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B" w:rsidRPr="008F1D7F" w:rsidRDefault="008A2347" w:rsidP="009A090F">
      <w:pPr>
        <w:ind w:left="-851" w:firstLine="1135"/>
        <w:jc w:val="center"/>
        <w:rPr>
          <w:sz w:val="28"/>
          <w:szCs w:val="28"/>
        </w:rPr>
      </w:pPr>
      <w:r w:rsidRPr="008F1D7F">
        <w:rPr>
          <w:sz w:val="28"/>
          <w:szCs w:val="28"/>
        </w:rPr>
        <w:t xml:space="preserve"> </w:t>
      </w:r>
      <w:r w:rsidR="009A090F" w:rsidRPr="008F1D7F">
        <w:rPr>
          <w:sz w:val="28"/>
          <w:szCs w:val="28"/>
        </w:rPr>
        <w:t>Государственное профессиональное образовательное учреждение</w:t>
      </w:r>
    </w:p>
    <w:p w:rsidR="009A090F" w:rsidRPr="008F1D7F" w:rsidRDefault="009A090F" w:rsidP="009A090F">
      <w:pPr>
        <w:ind w:left="-851" w:firstLine="1135"/>
        <w:jc w:val="center"/>
        <w:rPr>
          <w:sz w:val="28"/>
          <w:szCs w:val="28"/>
        </w:rPr>
      </w:pPr>
      <w:r w:rsidRPr="008F1D7F">
        <w:rPr>
          <w:sz w:val="28"/>
          <w:szCs w:val="28"/>
        </w:rPr>
        <w:t>Ярославской области</w:t>
      </w:r>
    </w:p>
    <w:p w:rsidR="009A090F" w:rsidRPr="008F1D7F" w:rsidRDefault="009A090F" w:rsidP="009A090F">
      <w:pPr>
        <w:ind w:left="-851" w:firstLine="1135"/>
        <w:jc w:val="center"/>
        <w:rPr>
          <w:sz w:val="28"/>
          <w:szCs w:val="28"/>
        </w:rPr>
      </w:pPr>
      <w:r w:rsidRPr="008F1D7F">
        <w:rPr>
          <w:sz w:val="28"/>
          <w:szCs w:val="28"/>
        </w:rPr>
        <w:t>Мышкинский политехнический колледж</w:t>
      </w: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97363B" w:rsidRPr="008F1D7F" w:rsidRDefault="0097363B" w:rsidP="0097363B">
      <w:pPr>
        <w:ind w:left="-567"/>
        <w:jc w:val="center"/>
      </w:pPr>
    </w:p>
    <w:p w:rsidR="002D7D8F" w:rsidRPr="008F1D7F" w:rsidRDefault="00216A13" w:rsidP="002D7D8F">
      <w:r w:rsidRPr="008F1D7F">
        <w:rPr>
          <w:noProof/>
        </w:rPr>
        <w:drawing>
          <wp:anchor distT="0" distB="0" distL="114300" distR="114300" simplePos="0" relativeHeight="251658240" behindDoc="1" locked="0" layoutInCell="1" allowOverlap="1">
            <wp:simplePos x="0" y="0"/>
            <wp:positionH relativeFrom="column">
              <wp:posOffset>4909820</wp:posOffset>
            </wp:positionH>
            <wp:positionV relativeFrom="paragraph">
              <wp:posOffset>135255</wp:posOffset>
            </wp:positionV>
            <wp:extent cx="1381125" cy="1438275"/>
            <wp:effectExtent l="19050" t="0" r="9525" b="0"/>
            <wp:wrapNone/>
            <wp:docPr id="2"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8" cstate="print"/>
                    <a:srcRect/>
                    <a:stretch>
                      <a:fillRect/>
                    </a:stretch>
                  </pic:blipFill>
                  <pic:spPr bwMode="auto">
                    <a:xfrm>
                      <a:off x="0" y="0"/>
                      <a:ext cx="1381125" cy="1438275"/>
                    </a:xfrm>
                    <a:prstGeom prst="rect">
                      <a:avLst/>
                    </a:prstGeom>
                    <a:noFill/>
                    <a:ln w="9525">
                      <a:noFill/>
                      <a:miter lim="800000"/>
                      <a:headEnd/>
                      <a:tailEnd/>
                    </a:ln>
                  </pic:spPr>
                </pic:pic>
              </a:graphicData>
            </a:graphic>
          </wp:anchor>
        </w:drawing>
      </w:r>
    </w:p>
    <w:p w:rsidR="002D7D8F" w:rsidRPr="008F1D7F" w:rsidRDefault="002D7D8F" w:rsidP="002D7D8F">
      <w:pPr>
        <w:ind w:firstLine="615"/>
        <w:jc w:val="right"/>
      </w:pPr>
      <w:r w:rsidRPr="008F1D7F">
        <w:t>УТВЕРЖДАЮ</w:t>
      </w:r>
    </w:p>
    <w:p w:rsidR="002D7D8F" w:rsidRPr="008F1D7F" w:rsidRDefault="003E4105" w:rsidP="002D7D8F">
      <w:pPr>
        <w:ind w:firstLine="615"/>
        <w:jc w:val="right"/>
      </w:pPr>
      <w:r w:rsidRPr="008F1D7F">
        <w:t>/</w:t>
      </w:r>
      <w:r w:rsidR="009A090F" w:rsidRPr="008F1D7F">
        <w:t xml:space="preserve">Директор </w:t>
      </w:r>
      <w:r w:rsidRPr="008F1D7F">
        <w:rPr>
          <w:noProof/>
        </w:rPr>
        <w:drawing>
          <wp:inline distT="0" distB="0" distL="0" distR="0">
            <wp:extent cx="667987" cy="38100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9" cstate="print"/>
                    <a:stretch>
                      <a:fillRect/>
                    </a:stretch>
                  </pic:blipFill>
                  <pic:spPr>
                    <a:xfrm>
                      <a:off x="0" y="0"/>
                      <a:ext cx="667987" cy="381000"/>
                    </a:xfrm>
                    <a:prstGeom prst="rect">
                      <a:avLst/>
                    </a:prstGeom>
                  </pic:spPr>
                </pic:pic>
              </a:graphicData>
            </a:graphic>
          </wp:inline>
        </w:drawing>
      </w:r>
      <w:r w:rsidR="009A090F" w:rsidRPr="008F1D7F">
        <w:t xml:space="preserve"> Т.А. Кошелева</w:t>
      </w:r>
    </w:p>
    <w:p w:rsidR="002D7D8F" w:rsidRPr="008F1D7F" w:rsidRDefault="00216A13" w:rsidP="002D7D8F">
      <w:pPr>
        <w:jc w:val="right"/>
      </w:pPr>
      <w:r w:rsidRPr="008F1D7F">
        <w:t>«30</w:t>
      </w:r>
      <w:r w:rsidR="00F84A8E" w:rsidRPr="008F1D7F">
        <w:t>» августа</w:t>
      </w:r>
      <w:r w:rsidRPr="008F1D7F">
        <w:t xml:space="preserve"> 2021</w:t>
      </w:r>
      <w:r w:rsidR="002D7D8F" w:rsidRPr="008F1D7F">
        <w:t xml:space="preserve"> г.</w:t>
      </w:r>
    </w:p>
    <w:p w:rsidR="00165CD5" w:rsidRPr="008F1D7F" w:rsidRDefault="00216A13" w:rsidP="00165CD5">
      <w:pPr>
        <w:spacing w:line="360" w:lineRule="auto"/>
        <w:jc w:val="right"/>
        <w:rPr>
          <w:sz w:val="28"/>
          <w:szCs w:val="28"/>
        </w:rPr>
      </w:pPr>
      <w:r w:rsidRPr="008F1D7F">
        <w:rPr>
          <w:sz w:val="28"/>
          <w:szCs w:val="28"/>
        </w:rPr>
        <w:t>Приказ№_____от______2021</w:t>
      </w:r>
      <w:r w:rsidR="00C77353" w:rsidRPr="008F1D7F">
        <w:rPr>
          <w:sz w:val="28"/>
          <w:szCs w:val="28"/>
        </w:rPr>
        <w:t xml:space="preserve"> </w:t>
      </w:r>
      <w:r w:rsidR="00165CD5" w:rsidRPr="008F1D7F">
        <w:rPr>
          <w:sz w:val="28"/>
          <w:szCs w:val="28"/>
        </w:rPr>
        <w:t>года</w:t>
      </w:r>
      <w:r w:rsidR="003E4105" w:rsidRPr="008F1D7F">
        <w:rPr>
          <w:snapToGrid w:val="0"/>
          <w:w w:val="0"/>
          <w:sz w:val="0"/>
          <w:szCs w:val="0"/>
          <w:u w:color="000000"/>
          <w:bdr w:val="none" w:sz="0" w:space="0" w:color="000000"/>
          <w:shd w:val="clear" w:color="000000" w:fill="000000"/>
        </w:rPr>
        <w:t xml:space="preserve"> </w:t>
      </w:r>
    </w:p>
    <w:p w:rsidR="00165CD5" w:rsidRPr="008F1D7F" w:rsidRDefault="00165CD5" w:rsidP="002D7D8F">
      <w:pPr>
        <w:jc w:val="right"/>
      </w:pPr>
    </w:p>
    <w:p w:rsidR="002D7D8F" w:rsidRPr="008F1D7F" w:rsidRDefault="002D7D8F" w:rsidP="002D7D8F"/>
    <w:p w:rsidR="002D7D8F" w:rsidRPr="008F1D7F" w:rsidRDefault="002D7D8F" w:rsidP="002D7D8F"/>
    <w:p w:rsidR="0097363B" w:rsidRPr="008F1D7F" w:rsidRDefault="0097363B" w:rsidP="0097363B">
      <w:pPr>
        <w:ind w:left="-567"/>
      </w:pPr>
    </w:p>
    <w:p w:rsidR="0097363B" w:rsidRPr="008F1D7F" w:rsidRDefault="0097363B" w:rsidP="0097363B"/>
    <w:p w:rsidR="0097363B" w:rsidRPr="008F1D7F" w:rsidRDefault="0097363B" w:rsidP="0097363B">
      <w:pPr>
        <w:jc w:val="center"/>
        <w:rPr>
          <w:b/>
          <w:sz w:val="28"/>
        </w:rPr>
      </w:pPr>
    </w:p>
    <w:p w:rsidR="0097363B" w:rsidRPr="008F1D7F" w:rsidRDefault="0097363B" w:rsidP="0097363B"/>
    <w:p w:rsidR="0097363B" w:rsidRPr="008F1D7F" w:rsidRDefault="0097363B" w:rsidP="0097363B"/>
    <w:p w:rsidR="0097363B" w:rsidRPr="008F1D7F" w:rsidRDefault="0097363B" w:rsidP="0097363B">
      <w:pPr>
        <w:jc w:val="center"/>
        <w:rPr>
          <w:rFonts w:ascii="Arial" w:hAnsi="Arial"/>
          <w:b/>
          <w:sz w:val="44"/>
          <w:szCs w:val="44"/>
        </w:rPr>
      </w:pPr>
    </w:p>
    <w:p w:rsidR="0097363B" w:rsidRPr="008F1D7F" w:rsidRDefault="0097363B" w:rsidP="0097363B">
      <w:pPr>
        <w:jc w:val="center"/>
        <w:rPr>
          <w:b/>
          <w:sz w:val="32"/>
          <w:szCs w:val="32"/>
        </w:rPr>
      </w:pPr>
      <w:r w:rsidRPr="008F1D7F">
        <w:rPr>
          <w:b/>
          <w:sz w:val="32"/>
          <w:szCs w:val="32"/>
        </w:rPr>
        <w:t>ПРОГРАММА УЧЕБНОЙ ДИСЦИПЛИНЫ</w:t>
      </w:r>
    </w:p>
    <w:p w:rsidR="0097363B" w:rsidRPr="008F1D7F" w:rsidRDefault="009A090F" w:rsidP="0097363B">
      <w:pPr>
        <w:jc w:val="center"/>
        <w:rPr>
          <w:b/>
          <w:sz w:val="32"/>
          <w:szCs w:val="32"/>
        </w:rPr>
      </w:pPr>
      <w:r w:rsidRPr="008F1D7F">
        <w:rPr>
          <w:b/>
          <w:sz w:val="32"/>
          <w:szCs w:val="32"/>
        </w:rPr>
        <w:t>«</w:t>
      </w:r>
      <w:r w:rsidR="00D0426A" w:rsidRPr="008F1D7F">
        <w:rPr>
          <w:b/>
          <w:sz w:val="32"/>
          <w:szCs w:val="32"/>
        </w:rPr>
        <w:t xml:space="preserve">РУССКИЙ ЯЗЫК И </w:t>
      </w:r>
      <w:r w:rsidR="00A12231" w:rsidRPr="008F1D7F">
        <w:rPr>
          <w:b/>
          <w:sz w:val="32"/>
          <w:szCs w:val="32"/>
        </w:rPr>
        <w:t>ЛИТЕРАТУРА</w:t>
      </w:r>
      <w:r w:rsidR="00D0426A" w:rsidRPr="008F1D7F">
        <w:rPr>
          <w:b/>
          <w:sz w:val="32"/>
          <w:szCs w:val="32"/>
        </w:rPr>
        <w:t>. Литература</w:t>
      </w:r>
      <w:r w:rsidR="00A12231" w:rsidRPr="008F1D7F">
        <w:rPr>
          <w:b/>
          <w:sz w:val="32"/>
          <w:szCs w:val="32"/>
        </w:rPr>
        <w:t>»</w:t>
      </w:r>
    </w:p>
    <w:p w:rsidR="0097363B" w:rsidRPr="008F1D7F" w:rsidRDefault="0097363B" w:rsidP="0097363B">
      <w:pPr>
        <w:jc w:val="center"/>
        <w:rPr>
          <w:b/>
          <w:sz w:val="32"/>
          <w:szCs w:val="32"/>
        </w:rPr>
      </w:pPr>
    </w:p>
    <w:p w:rsidR="00366452" w:rsidRPr="008F1D7F" w:rsidRDefault="0089220D" w:rsidP="00366452">
      <w:pPr>
        <w:jc w:val="center"/>
        <w:rPr>
          <w:b/>
          <w:sz w:val="32"/>
          <w:szCs w:val="32"/>
        </w:rPr>
      </w:pPr>
      <w:r w:rsidRPr="0089220D">
        <w:rPr>
          <w:sz w:val="32"/>
          <w:szCs w:val="32"/>
        </w:rPr>
        <w:t>Специальность</w:t>
      </w:r>
      <w:r>
        <w:rPr>
          <w:b/>
          <w:sz w:val="32"/>
          <w:szCs w:val="32"/>
        </w:rPr>
        <w:t xml:space="preserve">: </w:t>
      </w:r>
      <w:r>
        <w:rPr>
          <w:color w:val="000000"/>
          <w:sz w:val="30"/>
          <w:szCs w:val="30"/>
        </w:rPr>
        <w:t>35.02.16 Эксплуатация и ремонт сельскохозяйственной техники и оборудования</w:t>
      </w:r>
    </w:p>
    <w:p w:rsidR="00366452" w:rsidRPr="008F1D7F" w:rsidRDefault="00366452" w:rsidP="00366452">
      <w:pPr>
        <w:jc w:val="center"/>
        <w:rPr>
          <w:b/>
          <w:sz w:val="32"/>
        </w:rPr>
      </w:pPr>
    </w:p>
    <w:p w:rsidR="00E579B2" w:rsidRPr="008F1D7F" w:rsidRDefault="00E579B2" w:rsidP="00E579B2">
      <w:pPr>
        <w:jc w:val="center"/>
        <w:rPr>
          <w:b/>
          <w:sz w:val="32"/>
          <w:szCs w:val="32"/>
        </w:rPr>
      </w:pPr>
    </w:p>
    <w:p w:rsidR="0097363B" w:rsidRPr="008F1D7F" w:rsidRDefault="0097363B" w:rsidP="0097363B">
      <w:pPr>
        <w:jc w:val="center"/>
        <w:rPr>
          <w:b/>
          <w:sz w:val="32"/>
          <w:szCs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A090F" w:rsidRPr="008F1D7F" w:rsidRDefault="00412B7B" w:rsidP="009A090F">
      <w:pPr>
        <w:jc w:val="right"/>
        <w:rPr>
          <w:b/>
          <w:sz w:val="32"/>
        </w:rPr>
      </w:pPr>
      <w:r w:rsidRPr="008F1D7F">
        <w:rPr>
          <w:b/>
          <w:sz w:val="32"/>
        </w:rPr>
        <w:t>Разработчик: Балашова Е.И.</w:t>
      </w:r>
      <w:r w:rsidR="001B371E" w:rsidRPr="008F1D7F">
        <w:rPr>
          <w:b/>
          <w:sz w:val="32"/>
        </w:rPr>
        <w:t xml:space="preserve">  </w:t>
      </w:r>
      <w:r w:rsidR="009A090F" w:rsidRPr="008F1D7F">
        <w:rPr>
          <w:b/>
          <w:sz w:val="32"/>
        </w:rPr>
        <w:t xml:space="preserve">, </w:t>
      </w:r>
    </w:p>
    <w:p w:rsidR="0097363B" w:rsidRPr="008F1D7F" w:rsidRDefault="009A090F" w:rsidP="009A090F">
      <w:pPr>
        <w:jc w:val="right"/>
        <w:rPr>
          <w:b/>
          <w:sz w:val="32"/>
        </w:rPr>
      </w:pPr>
      <w:r w:rsidRPr="008F1D7F">
        <w:rPr>
          <w:b/>
          <w:sz w:val="32"/>
        </w:rPr>
        <w:t>преподаватель русского языка и литературы</w:t>
      </w:r>
    </w:p>
    <w:p w:rsidR="0097363B" w:rsidRPr="008F1D7F" w:rsidRDefault="0097363B" w:rsidP="009A090F">
      <w:pPr>
        <w:jc w:val="right"/>
        <w:rPr>
          <w:b/>
          <w:sz w:val="32"/>
        </w:rPr>
      </w:pPr>
    </w:p>
    <w:p w:rsidR="0097363B" w:rsidRPr="008F1D7F" w:rsidRDefault="0097363B" w:rsidP="009A090F">
      <w:pPr>
        <w:jc w:val="right"/>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A090F" w:rsidP="0097363B">
      <w:pPr>
        <w:jc w:val="center"/>
        <w:rPr>
          <w:sz w:val="32"/>
        </w:rPr>
      </w:pPr>
      <w:r w:rsidRPr="008F1D7F">
        <w:rPr>
          <w:sz w:val="32"/>
        </w:rPr>
        <w:t xml:space="preserve">Мышкин, </w:t>
      </w:r>
      <w:r w:rsidR="00216A13" w:rsidRPr="008F1D7F">
        <w:rPr>
          <w:sz w:val="32"/>
        </w:rPr>
        <w:t>2021</w:t>
      </w:r>
    </w:p>
    <w:p w:rsidR="00366452" w:rsidRPr="008F1D7F" w:rsidRDefault="00A12231" w:rsidP="00366452">
      <w:pPr>
        <w:tabs>
          <w:tab w:val="left" w:pos="709"/>
        </w:tabs>
        <w:jc w:val="both"/>
        <w:rPr>
          <w:sz w:val="28"/>
          <w:szCs w:val="28"/>
        </w:rPr>
      </w:pPr>
      <w:r w:rsidRPr="008F1D7F">
        <w:rPr>
          <w:sz w:val="28"/>
          <w:szCs w:val="28"/>
        </w:rPr>
        <w:lastRenderedPageBreak/>
        <w:t xml:space="preserve">Программа учебной дисциплины «Русский язык и литература. Литература»; технический профиль, для специальности </w:t>
      </w:r>
      <w:r w:rsidR="0089220D">
        <w:rPr>
          <w:color w:val="000000"/>
          <w:sz w:val="30"/>
          <w:szCs w:val="30"/>
        </w:rPr>
        <w:t>35.02.16 Эксплуатация и ремонт сельскохозяйственной техники и оборудования</w:t>
      </w:r>
    </w:p>
    <w:p w:rsidR="00A12231" w:rsidRPr="008F1D7F" w:rsidRDefault="00A12231" w:rsidP="001849A7">
      <w:pPr>
        <w:tabs>
          <w:tab w:val="left" w:pos="709"/>
        </w:tabs>
        <w:jc w:val="both"/>
        <w:rPr>
          <w:sz w:val="28"/>
          <w:szCs w:val="28"/>
        </w:rPr>
      </w:pPr>
    </w:p>
    <w:p w:rsidR="0097363B" w:rsidRPr="008F1D7F" w:rsidRDefault="009A090F" w:rsidP="0097363B">
      <w:pPr>
        <w:spacing w:after="200" w:line="276" w:lineRule="auto"/>
        <w:rPr>
          <w:sz w:val="28"/>
          <w:szCs w:val="28"/>
        </w:rPr>
      </w:pPr>
      <w:r w:rsidRPr="008F1D7F">
        <w:rPr>
          <w:sz w:val="28"/>
          <w:szCs w:val="28"/>
        </w:rPr>
        <w:t>Организация – разработчик: ГПОУ ЯО Мышкинский политехнический колледж</w:t>
      </w:r>
    </w:p>
    <w:p w:rsidR="0097363B" w:rsidRPr="008F1D7F" w:rsidRDefault="00412B7B" w:rsidP="0097363B">
      <w:pPr>
        <w:spacing w:after="200" w:line="276" w:lineRule="auto"/>
      </w:pPr>
      <w:r w:rsidRPr="008F1D7F">
        <w:rPr>
          <w:sz w:val="28"/>
          <w:szCs w:val="28"/>
        </w:rPr>
        <w:t>Разработчик:   Балашова Е.И.</w:t>
      </w:r>
      <w:r w:rsidR="000A0864" w:rsidRPr="008F1D7F">
        <w:rPr>
          <w:sz w:val="28"/>
          <w:szCs w:val="28"/>
        </w:rPr>
        <w:t xml:space="preserve"> </w:t>
      </w:r>
      <w:r w:rsidR="0097363B" w:rsidRPr="008F1D7F">
        <w:rPr>
          <w:sz w:val="28"/>
          <w:szCs w:val="28"/>
        </w:rPr>
        <w:t>, преподаватель</w:t>
      </w:r>
      <w:r w:rsidR="00141B5C" w:rsidRPr="008F1D7F">
        <w:rPr>
          <w:sz w:val="28"/>
          <w:szCs w:val="28"/>
        </w:rPr>
        <w:t>.</w:t>
      </w: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jc w:val="center"/>
        <w:rPr>
          <w:sz w:val="28"/>
          <w:szCs w:val="28"/>
        </w:rPr>
      </w:pPr>
    </w:p>
    <w:p w:rsidR="006705A4" w:rsidRPr="008F1D7F" w:rsidRDefault="006705A4" w:rsidP="009E31BC">
      <w:pPr>
        <w:pStyle w:val="a3"/>
        <w:jc w:val="center"/>
        <w:rPr>
          <w:b/>
          <w:sz w:val="28"/>
          <w:szCs w:val="28"/>
        </w:rPr>
      </w:pPr>
    </w:p>
    <w:p w:rsidR="00EF23B5" w:rsidRPr="008F1D7F" w:rsidRDefault="00EF23B5" w:rsidP="009E31BC">
      <w:pPr>
        <w:pStyle w:val="a3"/>
        <w:jc w:val="center"/>
        <w:rPr>
          <w:b/>
          <w:sz w:val="28"/>
          <w:szCs w:val="28"/>
        </w:rPr>
      </w:pPr>
    </w:p>
    <w:p w:rsidR="00141B5C" w:rsidRPr="008F1D7F" w:rsidRDefault="00141B5C" w:rsidP="009E31BC">
      <w:pPr>
        <w:pStyle w:val="a3"/>
        <w:jc w:val="center"/>
        <w:rPr>
          <w:b/>
          <w:sz w:val="28"/>
          <w:szCs w:val="28"/>
        </w:rPr>
      </w:pPr>
    </w:p>
    <w:p w:rsidR="00141B5C" w:rsidRPr="008F1D7F" w:rsidRDefault="00141B5C"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3A6E72" w:rsidRPr="008F1D7F" w:rsidRDefault="003A6E72">
      <w:pPr>
        <w:spacing w:after="200" w:line="276" w:lineRule="auto"/>
        <w:rPr>
          <w:b/>
          <w:sz w:val="28"/>
          <w:szCs w:val="28"/>
        </w:rPr>
      </w:pPr>
      <w:r w:rsidRPr="008F1D7F">
        <w:rPr>
          <w:b/>
          <w:sz w:val="28"/>
          <w:szCs w:val="28"/>
        </w:rPr>
        <w:br w:type="page"/>
      </w:r>
    </w:p>
    <w:p w:rsidR="00E579B2" w:rsidRPr="008F1D7F" w:rsidRDefault="00E579B2" w:rsidP="00E579B2">
      <w:pPr>
        <w:pStyle w:val="a3"/>
        <w:jc w:val="center"/>
        <w:rPr>
          <w:b/>
          <w:sz w:val="28"/>
          <w:szCs w:val="28"/>
        </w:rPr>
      </w:pPr>
      <w:r w:rsidRPr="008F1D7F">
        <w:rPr>
          <w:b/>
          <w:sz w:val="28"/>
          <w:szCs w:val="28"/>
        </w:rPr>
        <w:lastRenderedPageBreak/>
        <w:t>СОДЕРЖАНИЕ</w:t>
      </w:r>
    </w:p>
    <w:tbl>
      <w:tblPr>
        <w:tblW w:w="10665" w:type="dxa"/>
        <w:tblInd w:w="-459" w:type="dxa"/>
        <w:tblLook w:val="04A0"/>
      </w:tblPr>
      <w:tblGrid>
        <w:gridCol w:w="9322"/>
        <w:gridCol w:w="317"/>
        <w:gridCol w:w="709"/>
        <w:gridCol w:w="317"/>
      </w:tblGrid>
      <w:tr w:rsidR="00E579B2" w:rsidRPr="008F1D7F" w:rsidTr="00C206DF">
        <w:trPr>
          <w:trHeight w:val="349"/>
        </w:trPr>
        <w:tc>
          <w:tcPr>
            <w:tcW w:w="9639"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Пояснительная записка……………………………………………………......</w:t>
            </w:r>
            <w:r w:rsidR="00A12231" w:rsidRPr="008F1D7F">
              <w:t>........................</w:t>
            </w:r>
          </w:p>
        </w:tc>
        <w:tc>
          <w:tcPr>
            <w:tcW w:w="1026" w:type="dxa"/>
            <w:gridSpan w:val="2"/>
          </w:tcPr>
          <w:p w:rsidR="00E579B2" w:rsidRPr="008F1D7F" w:rsidRDefault="00C206DF"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4</w:t>
            </w:r>
          </w:p>
        </w:tc>
      </w:tr>
      <w:tr w:rsidR="00E579B2" w:rsidRPr="008F1D7F" w:rsidTr="00C206DF">
        <w:trPr>
          <w:gridAfter w:val="1"/>
          <w:wAfter w:w="317" w:type="dxa"/>
          <w:trHeight w:val="349"/>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pPr>
            <w:r w:rsidRPr="008F1D7F">
              <w:t xml:space="preserve">Общая характеристика учебной дисциплины «Русский язык и литература. </w:t>
            </w:r>
            <w:r w:rsidR="00C206DF" w:rsidRPr="008F1D7F">
              <w:t>Л</w:t>
            </w:r>
            <w:r w:rsidRPr="008F1D7F">
              <w:t>итература»</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06DF"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5</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Место учебной дисциплины в учебном плане………………………….........</w:t>
            </w:r>
            <w:r w:rsidR="001849A7" w:rsidRPr="008F1D7F">
              <w:t>.....................</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Результаты освоения учебной дисциплины …………………………….........</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Структура и содержание учебной дисциплины.........…………………………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Объем учебной дисциплины и виды учебной работы……..…………....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 xml:space="preserve">Тематический план и содержание учебной дисциплины..……………..  </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10</w:t>
            </w:r>
          </w:p>
        </w:tc>
      </w:tr>
      <w:tr w:rsidR="00E579B2" w:rsidRPr="008F1D7F" w:rsidTr="00C206DF">
        <w:trPr>
          <w:gridAfter w:val="1"/>
          <w:wAfter w:w="317" w:type="dxa"/>
          <w:trHeight w:val="722"/>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Учебно-методическое и материально-техническое обеспечение</w:t>
            </w:r>
            <w:r w:rsidRPr="008F1D7F">
              <w:br/>
              <w:t>программы учебной дисциплины «Русский язык и литература. Литература» ………</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2AEE"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r w:rsidR="00E579B2" w:rsidRPr="008F1D7F" w:rsidTr="00C206DF">
        <w:trPr>
          <w:gridAfter w:val="1"/>
          <w:wAfter w:w="317" w:type="dxa"/>
          <w:trHeight w:val="349"/>
        </w:trPr>
        <w:tc>
          <w:tcPr>
            <w:tcW w:w="9322" w:type="dxa"/>
          </w:tcPr>
          <w:p w:rsidR="00E579B2" w:rsidRPr="008F1D7F" w:rsidRDefault="00E579B2" w:rsidP="00E579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val="0"/>
                <w:sz w:val="24"/>
                <w:szCs w:val="24"/>
              </w:rPr>
            </w:pPr>
            <w:r w:rsidRPr="008F1D7F">
              <w:rPr>
                <w:rFonts w:ascii="Times New Roman" w:hAnsi="Times New Roman"/>
                <w:b w:val="0"/>
                <w:sz w:val="24"/>
                <w:szCs w:val="24"/>
              </w:rPr>
              <w:t>Информационное обеспечение обучения………………………….........</w:t>
            </w:r>
          </w:p>
        </w:tc>
        <w:tc>
          <w:tcPr>
            <w:tcW w:w="1026" w:type="dxa"/>
            <w:gridSpan w:val="2"/>
          </w:tcPr>
          <w:p w:rsidR="00E579B2"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bl>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9B2" w:rsidRPr="008F1D7F" w:rsidRDefault="00E579B2" w:rsidP="00E579B2">
      <w:pPr>
        <w:pStyle w:val="a3"/>
        <w:jc w:val="center"/>
      </w:pPr>
    </w:p>
    <w:p w:rsidR="00E579B2" w:rsidRPr="008F1D7F" w:rsidRDefault="00E579B2" w:rsidP="00E579B2">
      <w:pPr>
        <w:pStyle w:val="a3"/>
        <w:jc w:val="center"/>
        <w:rPr>
          <w:b/>
          <w:sz w:val="28"/>
          <w:szCs w:val="28"/>
        </w:rPr>
      </w:pPr>
    </w:p>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A12231" w:rsidRPr="008F1D7F" w:rsidRDefault="00A12231" w:rsidP="0097363B">
      <w:pPr>
        <w:pStyle w:val="a3"/>
        <w:jc w:val="center"/>
        <w:rPr>
          <w:b/>
          <w:sz w:val="28"/>
          <w:szCs w:val="28"/>
        </w:rPr>
      </w:pPr>
    </w:p>
    <w:p w:rsidR="003A6E72" w:rsidRPr="008F1D7F" w:rsidRDefault="003A6E7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579B2" w:rsidRPr="008F1D7F" w:rsidRDefault="00E579B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ПОЯСНИТЕЛЬНАЯ ЗАПИСКА</w:t>
      </w:r>
    </w:p>
    <w:p w:rsidR="00E579B2" w:rsidRPr="008F1D7F" w:rsidRDefault="00E579B2" w:rsidP="00DF48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12231" w:rsidRPr="008F1D7F" w:rsidRDefault="00E579B2" w:rsidP="00A12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sz w:val="28"/>
          <w:szCs w:val="28"/>
        </w:rPr>
      </w:pPr>
      <w:r w:rsidRPr="008F1D7F">
        <w:rPr>
          <w:sz w:val="28"/>
          <w:szCs w:val="28"/>
        </w:rPr>
        <w:t>Программа общеобразовательной учебной дисциплины «Русский язык и литература. Литература» предназначена для изучения литературы</w:t>
      </w:r>
      <w:r w:rsidR="00A12231" w:rsidRPr="008F1D7F">
        <w:rPr>
          <w:sz w:val="28"/>
          <w:szCs w:val="28"/>
        </w:rPr>
        <w:t xml:space="preserve">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 по специальности </w:t>
      </w:r>
      <w:r w:rsidR="0089220D">
        <w:rPr>
          <w:color w:val="000000"/>
          <w:sz w:val="30"/>
          <w:szCs w:val="30"/>
        </w:rPr>
        <w:t>35.02.16 Эксплуатация и ремонт сельскохозяйственной техники и оборудования.</w:t>
      </w:r>
    </w:p>
    <w:p w:rsidR="00A12231" w:rsidRPr="008F1D7F" w:rsidRDefault="0089220D" w:rsidP="00A12231">
      <w:pPr>
        <w:jc w:val="both"/>
        <w:rPr>
          <w:bCs/>
          <w:i/>
          <w:sz w:val="28"/>
          <w:szCs w:val="28"/>
        </w:rPr>
      </w:pPr>
      <w:r>
        <w:rPr>
          <w:sz w:val="28"/>
          <w:szCs w:val="28"/>
        </w:rPr>
        <w:tab/>
      </w:r>
      <w:r w:rsidR="00E579B2" w:rsidRPr="008F1D7F">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A12231" w:rsidRPr="008F1D7F">
        <w:rPr>
          <w:sz w:val="28"/>
          <w:szCs w:val="28"/>
        </w:rPr>
        <w:t xml:space="preserve"> России от 17.03.2015 № 06-259),примерной программы общеобразовательной учебной дисциплины «Литература»  для профессиональных образовательных организаций автора </w:t>
      </w:r>
      <w:proofErr w:type="spellStart"/>
      <w:r w:rsidR="00A12231" w:rsidRPr="008F1D7F">
        <w:rPr>
          <w:sz w:val="28"/>
          <w:szCs w:val="28"/>
        </w:rPr>
        <w:t>Обернихиной</w:t>
      </w:r>
      <w:proofErr w:type="spellEnd"/>
      <w:r w:rsidR="00A12231" w:rsidRPr="008F1D7F">
        <w:rPr>
          <w:sz w:val="28"/>
          <w:szCs w:val="28"/>
        </w:rPr>
        <w:t xml:space="preserve"> </w:t>
      </w:r>
      <w:proofErr w:type="spellStart"/>
      <w:r w:rsidR="00A12231" w:rsidRPr="008F1D7F">
        <w:rPr>
          <w:sz w:val="28"/>
          <w:szCs w:val="28"/>
        </w:rPr>
        <w:t>В.А.,одобренной</w:t>
      </w:r>
      <w:proofErr w:type="spellEnd"/>
      <w:r w:rsidR="00A12231" w:rsidRPr="008F1D7F">
        <w:rPr>
          <w:sz w:val="28"/>
          <w:szCs w:val="28"/>
        </w:rPr>
        <w:t xml:space="preserve">  ФГАУ «ФИРО», 2015.</w:t>
      </w:r>
    </w:p>
    <w:p w:rsidR="00B50D8A" w:rsidRPr="008F1D7F" w:rsidRDefault="00E579B2" w:rsidP="00E579B2">
      <w:pPr>
        <w:ind w:firstLine="709"/>
        <w:jc w:val="both"/>
        <w:rPr>
          <w:sz w:val="28"/>
          <w:szCs w:val="28"/>
        </w:rPr>
      </w:pPr>
      <w:r w:rsidRPr="008F1D7F">
        <w:rPr>
          <w:sz w:val="28"/>
          <w:szCs w:val="28"/>
        </w:rPr>
        <w:t xml:space="preserve">Содержание программы учебной дисциплины «Русский язык и литература. Литература» направлено на достижение следующих целей: </w:t>
      </w:r>
    </w:p>
    <w:p w:rsidR="00F32F00" w:rsidRPr="008F1D7F" w:rsidRDefault="00082155" w:rsidP="002D7D8F">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воспитание духовно развитой личности, готовой к самопознанию и </w:t>
      </w:r>
      <w:r w:rsidR="00F32F00" w:rsidRPr="008F1D7F">
        <w:rPr>
          <w:sz w:val="28"/>
          <w:szCs w:val="28"/>
        </w:rPr>
        <w:t xml:space="preserve">                     </w:t>
      </w:r>
      <w:proofErr w:type="spellStart"/>
      <w:r w:rsidR="00F32F00" w:rsidRPr="008F1D7F">
        <w:rPr>
          <w:sz w:val="28"/>
          <w:szCs w:val="28"/>
        </w:rPr>
        <w:t>самосове</w:t>
      </w:r>
      <w:r w:rsidRPr="008F1D7F">
        <w:rPr>
          <w:sz w:val="28"/>
          <w:szCs w:val="28"/>
        </w:rPr>
        <w:t>шенствованию</w:t>
      </w:r>
      <w:proofErr w:type="spellEnd"/>
      <w:r w:rsidRPr="008F1D7F">
        <w:rPr>
          <w:sz w:val="28"/>
          <w:szCs w:val="28"/>
        </w:rPr>
        <w:t xml:space="preserve">, способной к созидательной деятельности в современном мире;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4B0A" w:rsidRPr="008F1D7F" w:rsidRDefault="00F32F00"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развитие </w:t>
      </w:r>
      <w:r w:rsidR="00082155" w:rsidRPr="008F1D7F">
        <w:rPr>
          <w:sz w:val="28"/>
          <w:szCs w:val="28"/>
        </w:rPr>
        <w:t>представлений о специфике литератур</w:t>
      </w:r>
      <w:r w:rsidR="00B2436F" w:rsidRPr="008F1D7F">
        <w:rPr>
          <w:sz w:val="28"/>
          <w:szCs w:val="28"/>
        </w:rPr>
        <w:t>ы в ряду других искусств, куль</w:t>
      </w:r>
      <w:r w:rsidR="00082155" w:rsidRPr="008F1D7F">
        <w:rPr>
          <w:sz w:val="28"/>
          <w:szCs w:val="28"/>
        </w:rPr>
        <w:t>туры читательского восприятия художественного текста, понимания авторской позиции, исторической и эстетической обусло</w:t>
      </w:r>
      <w:r w:rsidR="00B2436F" w:rsidRPr="008F1D7F">
        <w:rPr>
          <w:sz w:val="28"/>
          <w:szCs w:val="28"/>
        </w:rPr>
        <w:t>вленности литературного процес</w:t>
      </w:r>
      <w:r w:rsidR="00082155" w:rsidRPr="008F1D7F">
        <w:rPr>
          <w:sz w:val="28"/>
          <w:szCs w:val="28"/>
        </w:rPr>
        <w:t xml:space="preserve">са;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образного и аналитического мышления, эс</w:t>
      </w:r>
      <w:r w:rsidR="00B2436F" w:rsidRPr="008F1D7F">
        <w:rPr>
          <w:sz w:val="28"/>
          <w:szCs w:val="28"/>
        </w:rPr>
        <w:t>тетических и творческих способ</w:t>
      </w:r>
      <w:r w:rsidRPr="008F1D7F">
        <w:rPr>
          <w:sz w:val="28"/>
          <w:szCs w:val="28"/>
        </w:rPr>
        <w:t>ностей учащихся, читательских интересов, художественного вкуса; устной и письменной речи учащихся;</w:t>
      </w:r>
    </w:p>
    <w:p w:rsidR="00A54B0A" w:rsidRPr="008F1D7F" w:rsidRDefault="00A54B0A"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освоение </w:t>
      </w:r>
      <w:r w:rsidR="00082155" w:rsidRPr="008F1D7F">
        <w:rPr>
          <w:sz w:val="28"/>
          <w:szCs w:val="28"/>
        </w:rPr>
        <w:t>текстов художественных произведен</w:t>
      </w:r>
      <w:r w:rsidR="00B2436F" w:rsidRPr="008F1D7F">
        <w:rPr>
          <w:sz w:val="28"/>
          <w:szCs w:val="28"/>
        </w:rPr>
        <w:t>ий в единстве содержания и фор</w:t>
      </w:r>
      <w:r w:rsidR="00082155" w:rsidRPr="008F1D7F">
        <w:rPr>
          <w:sz w:val="28"/>
          <w:szCs w:val="28"/>
        </w:rPr>
        <w:t>мы, основных историко-литературных сведений и теоретико-литературных понятий;</w:t>
      </w:r>
    </w:p>
    <w:p w:rsidR="00CF325E"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общего представления об историко-литературном процессе; совершенствование умений анализа и интерпр</w:t>
      </w:r>
      <w:r w:rsidR="00B2436F" w:rsidRPr="008F1D7F">
        <w:rPr>
          <w:sz w:val="28"/>
          <w:szCs w:val="28"/>
        </w:rPr>
        <w:t>етации литературного произведе</w:t>
      </w:r>
      <w:r w:rsidRPr="008F1D7F">
        <w:rPr>
          <w:sz w:val="28"/>
          <w:szCs w:val="28"/>
        </w:rPr>
        <w:t xml:space="preserve">ния как художественного целого в его </w:t>
      </w:r>
      <w:proofErr w:type="spellStart"/>
      <w:r w:rsidRPr="008F1D7F">
        <w:rPr>
          <w:sz w:val="28"/>
          <w:szCs w:val="28"/>
        </w:rPr>
        <w:t>историко</w:t>
      </w:r>
      <w:proofErr w:type="spellEnd"/>
      <w:r w:rsidRPr="008F1D7F">
        <w:rPr>
          <w:sz w:val="28"/>
          <w:szCs w:val="28"/>
        </w:rPr>
        <w:t>-</w:t>
      </w:r>
    </w:p>
    <w:p w:rsidR="00CF325E" w:rsidRPr="008F1D7F" w:rsidRDefault="00CF325E" w:rsidP="00CF325E">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литературной обусловленности с использованием теоретико-литературных знаний; </w:t>
      </w: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написания сочинений различных типов; </w:t>
      </w:r>
    </w:p>
    <w:p w:rsidR="00B2436F"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поиска, систематизации и использования необходимой информации, в том числе в сети Интернет. </w:t>
      </w:r>
    </w:p>
    <w:p w:rsidR="00B2436F" w:rsidRPr="008F1D7F" w:rsidRDefault="00B2436F" w:rsidP="0066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1F90" w:rsidRPr="008F1D7F" w:rsidRDefault="006D097A" w:rsidP="006D0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Программа адаптирована к учебнику </w:t>
      </w:r>
      <w:r w:rsidR="006C7590" w:rsidRPr="008F1D7F">
        <w:rPr>
          <w:sz w:val="28"/>
          <w:szCs w:val="28"/>
        </w:rPr>
        <w:t xml:space="preserve">Литература: учебник для учреждений сред. проф. образования: в 2 ч. / под ред. </w:t>
      </w:r>
      <w:proofErr w:type="spellStart"/>
      <w:r w:rsidR="006C7590" w:rsidRPr="008F1D7F">
        <w:rPr>
          <w:sz w:val="28"/>
          <w:szCs w:val="28"/>
        </w:rPr>
        <w:t>Г.А.Обернихиной</w:t>
      </w:r>
      <w:proofErr w:type="spellEnd"/>
      <w:r w:rsidR="006C7590" w:rsidRPr="008F1D7F">
        <w:rPr>
          <w:sz w:val="28"/>
          <w:szCs w:val="28"/>
        </w:rPr>
        <w:t>. — М., 2015.</w:t>
      </w:r>
    </w:p>
    <w:p w:rsidR="00732C8C" w:rsidRPr="008F1D7F" w:rsidRDefault="00732C8C"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A91F90" w:rsidRPr="008F1D7F" w:rsidRDefault="00A91F90"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8F1D7F">
        <w:rPr>
          <w:b/>
          <w:sz w:val="28"/>
          <w:szCs w:val="28"/>
        </w:rPr>
        <w:t>ОБЩАЯ ХАРАКТЕРИСТИКА УЧЕБНОЙ ДИСЦИПЛИНЫ  «РУССКИЙ ЯЗЫК И ЛИТЕРАТУРА. ЛИТЕРАТУРА»</w:t>
      </w:r>
    </w:p>
    <w:p w:rsidR="006165E1" w:rsidRPr="008F1D7F" w:rsidRDefault="006165E1"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2D7D8F"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8F1D7F">
        <w:rPr>
          <w:sz w:val="28"/>
          <w:szCs w:val="28"/>
        </w:rPr>
        <w:t>историко</w:t>
      </w:r>
      <w:proofErr w:type="spellEnd"/>
      <w:r w:rsidRPr="008F1D7F">
        <w:rPr>
          <w:sz w:val="28"/>
          <w:szCs w:val="28"/>
        </w:rPr>
        <w:t>-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технического</w:t>
      </w:r>
      <w:r w:rsidR="00412B7B" w:rsidRPr="008F1D7F">
        <w:rPr>
          <w:sz w:val="28"/>
          <w:szCs w:val="28"/>
        </w:rPr>
        <w:t xml:space="preserve"> </w:t>
      </w:r>
      <w:r w:rsidRPr="008F1D7F">
        <w:rPr>
          <w:sz w:val="28"/>
          <w:szCs w:val="28"/>
        </w:rPr>
        <w:t xml:space="preserve">профиля профессионального образования  литература  изучается на базовом уровне  ФГОС среднего общего образования.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w:t>
      </w:r>
      <w:r w:rsidRPr="008F1D7F">
        <w:rPr>
          <w:sz w:val="28"/>
          <w:szCs w:val="28"/>
        </w:rPr>
        <w:lastRenderedPageBreak/>
        <w:t xml:space="preserve">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8F1D7F">
        <w:rPr>
          <w:sz w:val="28"/>
          <w:szCs w:val="28"/>
        </w:rPr>
        <w:t>креативные</w:t>
      </w:r>
      <w:proofErr w:type="spellEnd"/>
      <w:r w:rsidRPr="008F1D7F">
        <w:rPr>
          <w:sz w:val="28"/>
          <w:szCs w:val="28"/>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r w:rsidR="00412B7B" w:rsidRPr="008F1D7F">
        <w:rPr>
          <w:sz w:val="28"/>
          <w:szCs w:val="28"/>
        </w:rPr>
        <w:t xml:space="preserve"> </w:t>
      </w:r>
      <w:r w:rsidRPr="008F1D7F">
        <w:rPr>
          <w:sz w:val="28"/>
          <w:szCs w:val="28"/>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6D097A"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Изучение литературы завершается подведением итогов в форме экзамена</w:t>
      </w:r>
      <w:r w:rsidR="00253232" w:rsidRPr="008F1D7F">
        <w:rPr>
          <w:sz w:val="28"/>
          <w:szCs w:val="28"/>
        </w:rPr>
        <w:t xml:space="preserve"> </w:t>
      </w:r>
      <w:r w:rsidR="006165E1" w:rsidRPr="008F1D7F">
        <w:rPr>
          <w:sz w:val="28"/>
          <w:szCs w:val="28"/>
        </w:rPr>
        <w:t xml:space="preserve">комплексного по дисциплине «Русский язык и литература» (сочинение) </w:t>
      </w:r>
      <w:r w:rsidRPr="008F1D7F">
        <w:rPr>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00DF482A" w:rsidRPr="008F1D7F">
        <w:rPr>
          <w:sz w:val="28"/>
          <w:szCs w:val="28"/>
        </w:rPr>
        <w:t>(</w:t>
      </w:r>
      <w:r w:rsidRPr="008F1D7F">
        <w:rPr>
          <w:sz w:val="28"/>
          <w:szCs w:val="28"/>
        </w:rPr>
        <w:t>ППССЗ</w:t>
      </w:r>
      <w:r w:rsidR="00DF482A" w:rsidRPr="008F1D7F">
        <w:rPr>
          <w:sz w:val="28"/>
          <w:szCs w:val="28"/>
        </w:rPr>
        <w:t>)</w:t>
      </w:r>
      <w:r w:rsidRPr="008F1D7F">
        <w:rPr>
          <w:sz w:val="28"/>
          <w:szCs w:val="28"/>
        </w:rPr>
        <w:t>.</w:t>
      </w:r>
    </w:p>
    <w:p w:rsidR="00876D30" w:rsidRPr="008F1D7F" w:rsidRDefault="00876D30"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32C8C" w:rsidRPr="008F1D7F" w:rsidRDefault="00732C8C"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МЕСТО УЧЕБНОЙ ДИСЦИПЛИНЫ В УЧЕБНОМ ПЛАНЕ</w:t>
      </w:r>
    </w:p>
    <w:p w:rsidR="00AE15F5" w:rsidRPr="008F1D7F" w:rsidRDefault="00AE15F5"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D8F" w:rsidRPr="008F1D7F" w:rsidRDefault="00366452"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w:t>
      </w:r>
      <w:r w:rsidR="00732C8C" w:rsidRPr="008F1D7F">
        <w:rPr>
          <w:sz w:val="28"/>
          <w:szCs w:val="28"/>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366452" w:rsidRPr="008F1D7F" w:rsidRDefault="00366452" w:rsidP="00366452">
      <w:pPr>
        <w:tabs>
          <w:tab w:val="left" w:pos="709"/>
        </w:tabs>
        <w:jc w:val="both"/>
        <w:rPr>
          <w:sz w:val="28"/>
          <w:szCs w:val="28"/>
        </w:rPr>
      </w:pPr>
      <w:r w:rsidRPr="008F1D7F">
        <w:rPr>
          <w:sz w:val="28"/>
          <w:szCs w:val="28"/>
        </w:rPr>
        <w:t xml:space="preserve">         </w:t>
      </w:r>
      <w:r w:rsidR="00C95ECE" w:rsidRPr="008F1D7F">
        <w:rPr>
          <w:sz w:val="28"/>
          <w:szCs w:val="28"/>
        </w:rPr>
        <w:t>У</w:t>
      </w:r>
      <w:r w:rsidR="00732C8C" w:rsidRPr="008F1D7F">
        <w:rPr>
          <w:sz w:val="28"/>
          <w:szCs w:val="28"/>
        </w:rPr>
        <w:t>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Pr="008F1D7F">
        <w:rPr>
          <w:sz w:val="28"/>
          <w:szCs w:val="28"/>
        </w:rPr>
        <w:t xml:space="preserve"> </w:t>
      </w:r>
      <w:r w:rsidR="00C95ECE" w:rsidRPr="008F1D7F">
        <w:rPr>
          <w:sz w:val="28"/>
          <w:szCs w:val="28"/>
        </w:rPr>
        <w:t xml:space="preserve">по  специальности </w:t>
      </w:r>
      <w:r w:rsidR="00A94CBE">
        <w:rPr>
          <w:color w:val="000000"/>
          <w:sz w:val="30"/>
          <w:szCs w:val="30"/>
        </w:rPr>
        <w:t>35.02.16 Эксплуатация и ремонт сельскохозяйственной техники и оборудования</w:t>
      </w:r>
    </w:p>
    <w:p w:rsidR="00732C8C" w:rsidRPr="008F1D7F" w:rsidRDefault="00366452" w:rsidP="00366452">
      <w:pPr>
        <w:tabs>
          <w:tab w:val="left" w:pos="709"/>
        </w:tabs>
        <w:jc w:val="both"/>
        <w:rPr>
          <w:sz w:val="28"/>
          <w:szCs w:val="28"/>
        </w:rPr>
      </w:pPr>
      <w:r w:rsidRPr="008F1D7F">
        <w:rPr>
          <w:sz w:val="28"/>
          <w:szCs w:val="28"/>
        </w:rPr>
        <w:t xml:space="preserve">         </w:t>
      </w:r>
      <w:r w:rsidR="00732C8C" w:rsidRPr="008F1D7F">
        <w:rPr>
          <w:sz w:val="28"/>
          <w:szCs w:val="28"/>
        </w:rPr>
        <w:t>В учебн</w:t>
      </w:r>
      <w:r w:rsidR="00C95ECE" w:rsidRPr="008F1D7F">
        <w:rPr>
          <w:sz w:val="28"/>
          <w:szCs w:val="28"/>
        </w:rPr>
        <w:t>ом</w:t>
      </w:r>
      <w:r w:rsidR="00732C8C" w:rsidRPr="008F1D7F">
        <w:rPr>
          <w:sz w:val="28"/>
          <w:szCs w:val="28"/>
        </w:rPr>
        <w:t xml:space="preserve"> план</w:t>
      </w:r>
      <w:r w:rsidR="00C95ECE" w:rsidRPr="008F1D7F">
        <w:rPr>
          <w:sz w:val="28"/>
          <w:szCs w:val="28"/>
        </w:rPr>
        <w:t>е</w:t>
      </w:r>
      <w:r w:rsidR="00732C8C" w:rsidRPr="008F1D7F">
        <w:rPr>
          <w:sz w:val="28"/>
          <w:szCs w:val="28"/>
        </w:rPr>
        <w:t xml:space="preserve"> ППССЗ </w:t>
      </w:r>
      <w:r w:rsidR="00C95ECE" w:rsidRPr="008F1D7F">
        <w:rPr>
          <w:sz w:val="28"/>
          <w:szCs w:val="28"/>
        </w:rPr>
        <w:t xml:space="preserve">по специальности </w:t>
      </w:r>
      <w:r w:rsidR="00A94CBE">
        <w:rPr>
          <w:color w:val="000000"/>
          <w:sz w:val="30"/>
          <w:szCs w:val="30"/>
        </w:rPr>
        <w:t>35.02.16 Эксплуатация и ремонт сельскохозяйственной техники и оборудования</w:t>
      </w:r>
      <w:r w:rsidR="00C95ECE" w:rsidRPr="008F1D7F">
        <w:rPr>
          <w:sz w:val="28"/>
          <w:szCs w:val="28"/>
        </w:rPr>
        <w:t xml:space="preserve"> </w:t>
      </w:r>
      <w:r w:rsidR="00732C8C" w:rsidRPr="008F1D7F">
        <w:rPr>
          <w:sz w:val="28"/>
          <w:szCs w:val="28"/>
        </w:rPr>
        <w:t xml:space="preserve">учебная дисциплина «Русский язык и литература. Литература» входит в состав </w:t>
      </w:r>
      <w:r w:rsidR="00C95ECE" w:rsidRPr="008F1D7F">
        <w:rPr>
          <w:sz w:val="28"/>
          <w:szCs w:val="28"/>
        </w:rPr>
        <w:t>базовых</w:t>
      </w:r>
      <w:r w:rsidR="00732C8C" w:rsidRPr="008F1D7F">
        <w:rPr>
          <w:sz w:val="28"/>
          <w:szCs w:val="28"/>
        </w:rPr>
        <w:t xml:space="preserve"> общеобразовательных учебных дисциплин,  формируемых из обязательных предметных обла</w:t>
      </w:r>
      <w:r w:rsidR="00C95ECE" w:rsidRPr="008F1D7F">
        <w:rPr>
          <w:sz w:val="28"/>
          <w:szCs w:val="28"/>
        </w:rPr>
        <w:t>стей ФГОС  среднего общего обра</w:t>
      </w:r>
      <w:r w:rsidR="00732C8C" w:rsidRPr="008F1D7F">
        <w:rPr>
          <w:sz w:val="28"/>
          <w:szCs w:val="28"/>
        </w:rPr>
        <w:t xml:space="preserve">зования, для специальностей СПО </w:t>
      </w:r>
      <w:r w:rsidR="00C95ECE" w:rsidRPr="008F1D7F">
        <w:rPr>
          <w:sz w:val="28"/>
          <w:szCs w:val="28"/>
        </w:rPr>
        <w:t>технического</w:t>
      </w:r>
      <w:r w:rsidR="00732C8C" w:rsidRPr="008F1D7F">
        <w:rPr>
          <w:sz w:val="28"/>
          <w:szCs w:val="28"/>
        </w:rPr>
        <w:t xml:space="preserve"> профиля  профессионального образования.</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F1D7F">
        <w:rPr>
          <w:b/>
          <w:sz w:val="28"/>
          <w:szCs w:val="28"/>
        </w:rPr>
        <w:t>РЕЗУЛЬТАТЫ ОСВОЕНИЯ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Освоение содержания учебной дисциплины  обеспечивает достижение студентами следующих результатов:</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8F1D7F">
        <w:rPr>
          <w:i/>
          <w:sz w:val="28"/>
          <w:szCs w:val="28"/>
          <w:u w:val="single"/>
        </w:rPr>
        <w:t>личностных</w:t>
      </w:r>
      <w:r w:rsidRPr="008F1D7F">
        <w:rPr>
          <w:sz w:val="28"/>
          <w:szCs w:val="28"/>
          <w:u w:val="single"/>
        </w:rPr>
        <w:t>:</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готовность и способность к самостоятельной, творческой и ответственной деятельности;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совершенствование духовно-нравственных качеств личности, воспитание</w:t>
      </w:r>
      <w:r w:rsidR="00197F15" w:rsidRPr="008F1D7F">
        <w:rPr>
          <w:sz w:val="28"/>
          <w:szCs w:val="28"/>
        </w:rPr>
        <w:t xml:space="preserve"> </w:t>
      </w:r>
      <w:r w:rsidRPr="008F1D7F">
        <w:rPr>
          <w:sz w:val="28"/>
          <w:szCs w:val="28"/>
        </w:rPr>
        <w:t>чувства любви к многонациональному Отечеству, уважительного отношения к русской литературе, культурам других народов;</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8F1D7F">
        <w:rPr>
          <w:sz w:val="28"/>
          <w:szCs w:val="28"/>
        </w:rPr>
        <w:t>интернет-ресурсов</w:t>
      </w:r>
      <w:proofErr w:type="spellEnd"/>
      <w:r w:rsidRPr="008F1D7F">
        <w:rPr>
          <w:sz w:val="28"/>
          <w:szCs w:val="28"/>
        </w:rPr>
        <w:t xml:space="preserve"> и др.);</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8F1D7F">
        <w:rPr>
          <w:i/>
          <w:sz w:val="28"/>
          <w:szCs w:val="28"/>
          <w:u w:val="single"/>
        </w:rPr>
        <w:t>метапредметных:</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самостоятельно организовывать собственную деятельность, оценивать ее, определять сферу своих интересов;</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навыками познавательной, учебно-исследовательской и проектной деятельности, навыками разрешения проблем;</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F1D7F">
        <w:rPr>
          <w:sz w:val="28"/>
          <w:szCs w:val="28"/>
        </w:rPr>
        <w:t>способность и готовность к самостоятельному поиску методов решения практических задач, применению различных методов познания;</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8F1D7F">
        <w:rPr>
          <w:i/>
          <w:sz w:val="28"/>
          <w:szCs w:val="28"/>
          <w:u w:val="single"/>
        </w:rPr>
        <w:t>предметных</w:t>
      </w:r>
      <w:r w:rsidRPr="008F1D7F">
        <w:rPr>
          <w:sz w:val="28"/>
          <w:szCs w:val="28"/>
          <w:u w:val="single"/>
        </w:rPr>
        <w:t xml:space="preserve">: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сформированность устойчивого интереса к чтению как средству </w:t>
      </w:r>
      <w:proofErr w:type="spellStart"/>
      <w:r w:rsidRPr="008F1D7F">
        <w:rPr>
          <w:sz w:val="28"/>
          <w:szCs w:val="28"/>
        </w:rPr>
        <w:t>познаниядругих</w:t>
      </w:r>
      <w:proofErr w:type="spellEnd"/>
      <w:r w:rsidRPr="008F1D7F">
        <w:rPr>
          <w:sz w:val="28"/>
          <w:szCs w:val="28"/>
        </w:rPr>
        <w:t xml:space="preserve"> культур, уважительного отношения к ним;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навыков различных видов анализа литературных произведений;</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самоанализа и самооценки на основе наблюдений </w:t>
      </w:r>
      <w:proofErr w:type="spellStart"/>
      <w:r w:rsidRPr="008F1D7F">
        <w:rPr>
          <w:sz w:val="28"/>
          <w:szCs w:val="28"/>
        </w:rPr>
        <w:t>засобственной</w:t>
      </w:r>
      <w:proofErr w:type="spellEnd"/>
      <w:r w:rsidRPr="008F1D7F">
        <w:rPr>
          <w:sz w:val="28"/>
          <w:szCs w:val="28"/>
        </w:rPr>
        <w:t xml:space="preserve"> речью;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умением анализировать текст с точки зрения наличия в нем явной и скрытой, основной и второстепенной информации;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владение умением представлять тексты в виде тезисов, конспектов, аннотаций, рефератов, сочинений различных жанров;</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анализа художественных произведений с учетом их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жанрово-родовой специфики;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сформированность представлений о системе стилей языка художественной литературы.</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06DF" w:rsidRPr="008F1D7F" w:rsidRDefault="00C206D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sidRPr="008F1D7F">
        <w:rPr>
          <w:b/>
          <w:sz w:val="28"/>
          <w:szCs w:val="28"/>
          <w:lang w:eastAsia="ar-SA"/>
        </w:rPr>
        <w:t>СТРУКТУРА И СОДЕРЖАНИЕ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D8F" w:rsidRPr="00A94CBE" w:rsidRDefault="002D7D8F" w:rsidP="002D7D8F">
      <w:pPr>
        <w:autoSpaceDE w:val="0"/>
        <w:autoSpaceDN w:val="0"/>
        <w:adjustRightInd w:val="0"/>
        <w:jc w:val="both"/>
        <w:rPr>
          <w:rFonts w:eastAsiaTheme="minorHAnsi"/>
          <w:sz w:val="28"/>
          <w:szCs w:val="28"/>
          <w:lang w:eastAsia="en-US"/>
        </w:rPr>
      </w:pPr>
      <w:r w:rsidRPr="008F1D7F">
        <w:rPr>
          <w:sz w:val="28"/>
          <w:szCs w:val="28"/>
        </w:rPr>
        <w:t>При реализации содержания общеобразовательной учебной дисциплины «</w:t>
      </w:r>
      <w:r w:rsidRPr="008F1D7F">
        <w:rPr>
          <w:rFonts w:eastAsiaTheme="minorHAnsi"/>
          <w:sz w:val="28"/>
          <w:szCs w:val="28"/>
          <w:lang w:eastAsia="en-US"/>
        </w:rPr>
        <w:t>Русский язык и литература.</w:t>
      </w:r>
      <w:r w:rsidR="00F50CF0" w:rsidRPr="008F1D7F">
        <w:rPr>
          <w:rFonts w:eastAsiaTheme="minorHAnsi"/>
          <w:sz w:val="28"/>
          <w:szCs w:val="28"/>
          <w:lang w:eastAsia="en-US"/>
        </w:rPr>
        <w:t xml:space="preserve"> </w:t>
      </w:r>
      <w:r w:rsidRPr="008F1D7F">
        <w:rPr>
          <w:rFonts w:eastAsiaTheme="minorHAnsi"/>
          <w:sz w:val="28"/>
          <w:szCs w:val="28"/>
          <w:lang w:eastAsia="en-US"/>
        </w:rPr>
        <w:t>Литература</w:t>
      </w:r>
      <w:r w:rsidRPr="008F1D7F">
        <w:rPr>
          <w:sz w:val="28"/>
          <w:szCs w:val="28"/>
        </w:rPr>
        <w:t>»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r w:rsidRPr="008F1D7F">
        <w:rPr>
          <w:rFonts w:eastAsiaTheme="minorHAnsi"/>
          <w:sz w:val="28"/>
          <w:szCs w:val="28"/>
          <w:lang w:eastAsia="en-US"/>
        </w:rPr>
        <w:t xml:space="preserve"> по специальностям СПО технического профиля профессионального образования — </w:t>
      </w:r>
      <w:r w:rsidR="00253232" w:rsidRPr="008F1D7F">
        <w:rPr>
          <w:rFonts w:eastAsiaTheme="minorHAnsi"/>
          <w:sz w:val="28"/>
          <w:szCs w:val="28"/>
          <w:lang w:eastAsia="en-US"/>
        </w:rPr>
        <w:t xml:space="preserve">68 </w:t>
      </w:r>
      <w:r w:rsidRPr="008F1D7F">
        <w:rPr>
          <w:rFonts w:eastAsiaTheme="minorHAnsi"/>
          <w:sz w:val="28"/>
          <w:szCs w:val="28"/>
          <w:lang w:eastAsia="en-US"/>
        </w:rPr>
        <w:t xml:space="preserve">часов, из них  аудиторная (обязательная) нагрузка обучающихся, включая практические занятия, — </w:t>
      </w:r>
      <w:r w:rsidR="00253232" w:rsidRPr="008F1D7F">
        <w:rPr>
          <w:rFonts w:eastAsiaTheme="minorHAnsi"/>
          <w:sz w:val="28"/>
          <w:szCs w:val="28"/>
          <w:lang w:eastAsia="en-US"/>
        </w:rPr>
        <w:t>58</w:t>
      </w:r>
      <w:r w:rsidRPr="008F1D7F">
        <w:rPr>
          <w:rFonts w:eastAsiaTheme="minorHAnsi"/>
          <w:sz w:val="28"/>
          <w:szCs w:val="28"/>
          <w:lang w:eastAsia="en-US"/>
        </w:rPr>
        <w:t xml:space="preserve"> часов; внеаудиторная самостоятельная работа студентов — </w:t>
      </w:r>
      <w:r w:rsidR="00253232" w:rsidRPr="008F1D7F">
        <w:rPr>
          <w:rFonts w:eastAsiaTheme="minorHAnsi"/>
          <w:sz w:val="28"/>
          <w:szCs w:val="28"/>
          <w:lang w:eastAsia="en-US"/>
        </w:rPr>
        <w:t xml:space="preserve">10 </w:t>
      </w:r>
      <w:r w:rsidRPr="008F1D7F">
        <w:rPr>
          <w:rFonts w:eastAsiaTheme="minorHAnsi"/>
          <w:sz w:val="28"/>
          <w:szCs w:val="28"/>
          <w:lang w:eastAsia="en-US"/>
        </w:rPr>
        <w:t>часов.</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76D30" w:rsidRPr="008F1D7F" w:rsidRDefault="00876D30" w:rsidP="0087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05E73" w:rsidRPr="008F1D7F" w:rsidRDefault="00C05E73" w:rsidP="00CF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lang w:eastAsia="ar-SA"/>
        </w:rPr>
      </w:pPr>
      <w:r w:rsidRPr="008F1D7F">
        <w:rPr>
          <w:b/>
          <w:sz w:val="28"/>
          <w:szCs w:val="28"/>
          <w:lang w:eastAsia="ar-SA"/>
        </w:rPr>
        <w:t>Объем учебной дисциплины и виды учебной работы</w:t>
      </w:r>
    </w:p>
    <w:p w:rsidR="00C05E73" w:rsidRPr="008F1D7F" w:rsidRDefault="00C05E73" w:rsidP="00C0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lang w:eastAsia="ar-SA"/>
        </w:rPr>
      </w:pPr>
    </w:p>
    <w:tbl>
      <w:tblPr>
        <w:tblW w:w="7674"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54"/>
        <w:gridCol w:w="1620"/>
      </w:tblGrid>
      <w:tr w:rsidR="00C05E73" w:rsidRPr="008F1D7F" w:rsidTr="0073184B">
        <w:trPr>
          <w:trHeight w:val="460"/>
        </w:trPr>
        <w:tc>
          <w:tcPr>
            <w:tcW w:w="6054" w:type="dxa"/>
            <w:tcBorders>
              <w:bottom w:val="single" w:sz="4" w:space="0" w:color="auto"/>
            </w:tcBorders>
            <w:shd w:val="clear" w:color="auto" w:fill="auto"/>
          </w:tcPr>
          <w:p w:rsidR="00C05E73" w:rsidRPr="008F1D7F" w:rsidRDefault="00C05E73" w:rsidP="00C05E73">
            <w:pPr>
              <w:jc w:val="center"/>
              <w:rPr>
                <w:lang w:eastAsia="ar-SA"/>
              </w:rPr>
            </w:pPr>
            <w:r w:rsidRPr="008F1D7F">
              <w:rPr>
                <w:b/>
                <w:lang w:eastAsia="ar-SA"/>
              </w:rPr>
              <w:t>Вид учебной работы</w:t>
            </w:r>
          </w:p>
        </w:tc>
        <w:tc>
          <w:tcPr>
            <w:tcW w:w="1620" w:type="dxa"/>
            <w:shd w:val="clear" w:color="auto" w:fill="auto"/>
          </w:tcPr>
          <w:p w:rsidR="00C05E73" w:rsidRPr="008F1D7F" w:rsidRDefault="00C05E73" w:rsidP="00C05E73">
            <w:pPr>
              <w:jc w:val="center"/>
              <w:rPr>
                <w:lang w:eastAsia="ar-SA"/>
              </w:rPr>
            </w:pPr>
            <w:r w:rsidRPr="008F1D7F">
              <w:rPr>
                <w:b/>
                <w:lang w:eastAsia="ar-SA"/>
              </w:rPr>
              <w:t xml:space="preserve">Объем часов </w:t>
            </w:r>
          </w:p>
        </w:tc>
      </w:tr>
      <w:tr w:rsidR="00C05E73" w:rsidRPr="008F1D7F" w:rsidTr="0073184B">
        <w:trPr>
          <w:trHeight w:val="285"/>
        </w:trPr>
        <w:tc>
          <w:tcPr>
            <w:tcW w:w="6054" w:type="dxa"/>
            <w:tcBorders>
              <w:top w:val="single" w:sz="4" w:space="0" w:color="auto"/>
            </w:tcBorders>
            <w:shd w:val="clear" w:color="auto" w:fill="auto"/>
          </w:tcPr>
          <w:p w:rsidR="00C05E73" w:rsidRPr="008F1D7F" w:rsidRDefault="00C05E73" w:rsidP="00C05E73">
            <w:pPr>
              <w:rPr>
                <w:b/>
                <w:lang w:eastAsia="ar-SA"/>
              </w:rPr>
            </w:pPr>
            <w:r w:rsidRPr="008F1D7F">
              <w:rPr>
                <w:b/>
                <w:lang w:eastAsia="ar-SA"/>
              </w:rPr>
              <w:t>Максимальная учебная нагрузка (всего)</w:t>
            </w:r>
          </w:p>
        </w:tc>
        <w:tc>
          <w:tcPr>
            <w:tcW w:w="1620" w:type="dxa"/>
            <w:shd w:val="clear" w:color="auto" w:fill="auto"/>
          </w:tcPr>
          <w:p w:rsidR="00C05E73" w:rsidRPr="008F1D7F" w:rsidRDefault="006F37C4" w:rsidP="00C05E73">
            <w:pPr>
              <w:jc w:val="center"/>
              <w:rPr>
                <w:b/>
                <w:i/>
                <w:lang w:eastAsia="ar-SA"/>
              </w:rPr>
            </w:pPr>
            <w:r>
              <w:rPr>
                <w:b/>
                <w:i/>
                <w:lang w:eastAsia="ar-SA"/>
              </w:rPr>
              <w:t>117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b/>
                <w:lang w:eastAsia="ar-SA"/>
              </w:rPr>
              <w:t>Обязательная аудиторная учебная нагрузка (всего)</w:t>
            </w:r>
          </w:p>
        </w:tc>
        <w:tc>
          <w:tcPr>
            <w:tcW w:w="1620" w:type="dxa"/>
            <w:shd w:val="clear" w:color="auto" w:fill="auto"/>
          </w:tcPr>
          <w:p w:rsidR="00C05E73" w:rsidRPr="008F1D7F" w:rsidRDefault="006F37C4" w:rsidP="00C05E73">
            <w:pPr>
              <w:jc w:val="center"/>
              <w:rPr>
                <w:b/>
                <w:i/>
                <w:lang w:eastAsia="ar-SA"/>
              </w:rPr>
            </w:pPr>
            <w:r>
              <w:rPr>
                <w:b/>
                <w:i/>
                <w:lang w:eastAsia="ar-SA"/>
              </w:rPr>
              <w:t>117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lang w:eastAsia="ar-SA"/>
              </w:rPr>
              <w:t>в том числе:</w:t>
            </w:r>
          </w:p>
        </w:tc>
        <w:tc>
          <w:tcPr>
            <w:tcW w:w="1620" w:type="dxa"/>
            <w:shd w:val="clear" w:color="auto" w:fill="auto"/>
          </w:tcPr>
          <w:p w:rsidR="00C05E73" w:rsidRPr="008F1D7F" w:rsidRDefault="00C05E73" w:rsidP="00C05E73">
            <w:pPr>
              <w:jc w:val="center"/>
              <w:rPr>
                <w:b/>
                <w:i/>
                <w:lang w:eastAsia="ar-SA"/>
              </w:rPr>
            </w:pPr>
          </w:p>
        </w:tc>
      </w:tr>
      <w:tr w:rsidR="002B1069" w:rsidRPr="008F1D7F" w:rsidTr="0073184B">
        <w:tc>
          <w:tcPr>
            <w:tcW w:w="6054" w:type="dxa"/>
            <w:shd w:val="clear" w:color="auto" w:fill="auto"/>
          </w:tcPr>
          <w:p w:rsidR="002B1069" w:rsidRPr="008F1D7F" w:rsidRDefault="00023F8B" w:rsidP="00B25D3C">
            <w:pPr>
              <w:rPr>
                <w:lang w:eastAsia="ar-SA"/>
              </w:rPr>
            </w:pPr>
            <w:r w:rsidRPr="008F1D7F">
              <w:rPr>
                <w:lang w:eastAsia="ar-SA"/>
              </w:rPr>
              <w:t>практические занятия</w:t>
            </w:r>
          </w:p>
        </w:tc>
        <w:tc>
          <w:tcPr>
            <w:tcW w:w="1620" w:type="dxa"/>
            <w:shd w:val="clear" w:color="auto" w:fill="auto"/>
          </w:tcPr>
          <w:p w:rsidR="002B1069" w:rsidRPr="008F1D7F" w:rsidRDefault="006F37C4" w:rsidP="00C05E73">
            <w:pPr>
              <w:jc w:val="center"/>
              <w:rPr>
                <w:i/>
                <w:lang w:eastAsia="ar-SA"/>
              </w:rPr>
            </w:pPr>
            <w:r>
              <w:rPr>
                <w:i/>
                <w:lang w:eastAsia="ar-SA"/>
              </w:rPr>
              <w:t>82</w:t>
            </w:r>
          </w:p>
        </w:tc>
      </w:tr>
      <w:tr w:rsidR="00023F8B" w:rsidRPr="008F1D7F" w:rsidTr="0073184B">
        <w:tc>
          <w:tcPr>
            <w:tcW w:w="6054" w:type="dxa"/>
            <w:shd w:val="clear" w:color="auto" w:fill="auto"/>
          </w:tcPr>
          <w:p w:rsidR="00023F8B" w:rsidRPr="008F1D7F" w:rsidRDefault="00023F8B" w:rsidP="00A12231">
            <w:pPr>
              <w:rPr>
                <w:lang w:eastAsia="ar-SA"/>
              </w:rPr>
            </w:pPr>
            <w:r w:rsidRPr="008F1D7F">
              <w:rPr>
                <w:lang w:eastAsia="ar-SA"/>
              </w:rPr>
              <w:t>контрольные работы/сочинения/</w:t>
            </w:r>
          </w:p>
        </w:tc>
        <w:tc>
          <w:tcPr>
            <w:tcW w:w="1620" w:type="dxa"/>
            <w:shd w:val="clear" w:color="auto" w:fill="auto"/>
          </w:tcPr>
          <w:p w:rsidR="00023F8B" w:rsidRPr="008F1D7F" w:rsidRDefault="00412B7B" w:rsidP="00A12231">
            <w:pPr>
              <w:jc w:val="center"/>
              <w:rPr>
                <w:i/>
                <w:lang w:eastAsia="ar-SA"/>
              </w:rPr>
            </w:pPr>
            <w:r w:rsidRPr="008F1D7F">
              <w:rPr>
                <w:i/>
                <w:lang w:eastAsia="ar-SA"/>
              </w:rPr>
              <w:t>10</w:t>
            </w:r>
          </w:p>
        </w:tc>
      </w:tr>
      <w:tr w:rsidR="00023F8B" w:rsidRPr="008F1D7F" w:rsidTr="0073184B">
        <w:tc>
          <w:tcPr>
            <w:tcW w:w="6054" w:type="dxa"/>
            <w:shd w:val="clear" w:color="auto" w:fill="auto"/>
          </w:tcPr>
          <w:p w:rsidR="00023F8B" w:rsidRPr="008F1D7F" w:rsidRDefault="00023F8B" w:rsidP="00C05E73">
            <w:pPr>
              <w:rPr>
                <w:b/>
                <w:lang w:eastAsia="ar-SA"/>
              </w:rPr>
            </w:pPr>
            <w:r w:rsidRPr="008F1D7F">
              <w:rPr>
                <w:b/>
                <w:lang w:eastAsia="ar-SA"/>
              </w:rPr>
              <w:t>Самостоятельная работа обучающегося (всего)</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подготовка рефератов/ докладов/сообщений;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исследовательская учебная работа;</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чтение первоисточников;</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анализ  текста произведения;</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написание домашних сочинений;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поиск в Интернете и оформление заданной информации в рамках изучаемой дисциплины;</w:t>
            </w:r>
          </w:p>
          <w:p w:rsidR="00023F8B" w:rsidRPr="008F1D7F" w:rsidRDefault="00023F8B" w:rsidP="00F82F18">
            <w:pPr>
              <w:tabs>
                <w:tab w:val="left" w:pos="-7230"/>
                <w:tab w:val="left" w:pos="-7088"/>
                <w:tab w:val="left" w:pos="-6946"/>
              </w:tabs>
              <w:ind w:left="709"/>
              <w:jc w:val="both"/>
              <w:rPr>
                <w:b/>
                <w:lang w:eastAsia="ar-SA"/>
              </w:rPr>
            </w:pPr>
          </w:p>
        </w:tc>
        <w:tc>
          <w:tcPr>
            <w:tcW w:w="1620" w:type="dxa"/>
            <w:shd w:val="clear" w:color="auto" w:fill="auto"/>
          </w:tcPr>
          <w:p w:rsidR="00023F8B" w:rsidRPr="008F1D7F" w:rsidRDefault="00253232" w:rsidP="00C05E73">
            <w:pPr>
              <w:jc w:val="center"/>
              <w:rPr>
                <w:b/>
                <w:i/>
                <w:lang w:eastAsia="ar-SA"/>
              </w:rPr>
            </w:pPr>
            <w:r w:rsidRPr="008F1D7F">
              <w:rPr>
                <w:b/>
                <w:i/>
                <w:lang w:eastAsia="ar-SA"/>
              </w:rPr>
              <w:t>1</w:t>
            </w:r>
            <w:r w:rsidR="00A2043F" w:rsidRPr="008F1D7F">
              <w:rPr>
                <w:b/>
                <w:i/>
                <w:lang w:eastAsia="ar-SA"/>
              </w:rPr>
              <w:t>0</w:t>
            </w:r>
          </w:p>
        </w:tc>
      </w:tr>
      <w:tr w:rsidR="00023F8B" w:rsidRPr="008F1D7F" w:rsidTr="0073184B">
        <w:tc>
          <w:tcPr>
            <w:tcW w:w="7674" w:type="dxa"/>
            <w:gridSpan w:val="2"/>
            <w:shd w:val="clear" w:color="auto" w:fill="auto"/>
          </w:tcPr>
          <w:p w:rsidR="00023F8B" w:rsidRPr="008F1D7F" w:rsidRDefault="00023F8B" w:rsidP="00C05E73">
            <w:pPr>
              <w:rPr>
                <w:i/>
                <w:lang w:eastAsia="ar-SA"/>
              </w:rPr>
            </w:pPr>
            <w:r w:rsidRPr="008F1D7F">
              <w:rPr>
                <w:lang w:eastAsia="ar-SA"/>
              </w:rPr>
              <w:t>Промежуточ</w:t>
            </w:r>
            <w:r w:rsidR="00B03199" w:rsidRPr="008F1D7F">
              <w:rPr>
                <w:lang w:eastAsia="ar-SA"/>
              </w:rPr>
              <w:t>ная аттестация в форме дифференцированного зачета</w:t>
            </w:r>
            <w:r w:rsidR="00A2043F" w:rsidRPr="008F1D7F">
              <w:rPr>
                <w:lang w:eastAsia="ar-SA"/>
              </w:rPr>
              <w:t>, итоговая аттестация- изложение</w:t>
            </w:r>
          </w:p>
          <w:p w:rsidR="00023F8B" w:rsidRPr="008F1D7F" w:rsidRDefault="00023F8B" w:rsidP="00C05E73">
            <w:pPr>
              <w:rPr>
                <w:i/>
                <w:lang w:eastAsia="ar-SA"/>
              </w:rPr>
            </w:pPr>
          </w:p>
        </w:tc>
      </w:tr>
    </w:tbl>
    <w:p w:rsidR="00C05E73" w:rsidRPr="008F1D7F" w:rsidRDefault="00C05E73" w:rsidP="00C05E73">
      <w:pPr>
        <w:widowControl w:val="0"/>
        <w:tabs>
          <w:tab w:val="left" w:pos="360"/>
        </w:tabs>
        <w:ind w:left="360"/>
        <w:jc w:val="both"/>
        <w:rPr>
          <w:lang w:eastAsia="ar-SA"/>
        </w:rPr>
      </w:pPr>
    </w:p>
    <w:p w:rsidR="00C05E73" w:rsidRPr="008F1D7F" w:rsidRDefault="00C05E73" w:rsidP="00C05E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284"/>
        <w:outlineLvl w:val="0"/>
        <w:rPr>
          <w:rFonts w:ascii="Cambria" w:hAnsi="Cambria"/>
          <w:b/>
          <w:bCs/>
          <w:kern w:val="32"/>
          <w:sz w:val="32"/>
          <w:szCs w:val="32"/>
          <w:lang w:eastAsia="ar-SA"/>
        </w:rPr>
        <w:sectPr w:rsidR="00C05E73" w:rsidRPr="008F1D7F" w:rsidSect="007D3366">
          <w:footerReference w:type="even" r:id="rId10"/>
          <w:footerReference w:type="default" r:id="rId11"/>
          <w:pgSz w:w="11906" w:h="16838"/>
          <w:pgMar w:top="1134" w:right="850" w:bottom="993" w:left="1418" w:header="708" w:footer="708" w:gutter="0"/>
          <w:cols w:space="708"/>
          <w:titlePg/>
          <w:docGrid w:linePitch="360"/>
        </w:sectPr>
      </w:pPr>
    </w:p>
    <w:p w:rsidR="00C05E73" w:rsidRPr="008F1D7F" w:rsidRDefault="00C05E73" w:rsidP="00100B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709"/>
        <w:outlineLvl w:val="0"/>
        <w:rPr>
          <w:b/>
          <w:bCs/>
          <w:caps/>
          <w:kern w:val="32"/>
          <w:sz w:val="32"/>
          <w:szCs w:val="32"/>
          <w:lang w:eastAsia="ar-SA"/>
        </w:rPr>
      </w:pPr>
      <w:r w:rsidRPr="008F1D7F">
        <w:rPr>
          <w:b/>
          <w:bCs/>
          <w:kern w:val="32"/>
          <w:sz w:val="32"/>
          <w:szCs w:val="32"/>
          <w:lang w:eastAsia="ar-SA"/>
        </w:rPr>
        <w:lastRenderedPageBreak/>
        <w:t>Тематический план и содержание учебной дисциплины</w:t>
      </w:r>
      <w:r w:rsidRPr="008F1D7F">
        <w:rPr>
          <w:b/>
          <w:bCs/>
          <w:caps/>
          <w:kern w:val="32"/>
          <w:sz w:val="32"/>
          <w:szCs w:val="32"/>
          <w:lang w:eastAsia="ar-SA"/>
        </w:rPr>
        <w:t xml:space="preserve"> «</w:t>
      </w:r>
      <w:r w:rsidR="00CB5572" w:rsidRPr="008F1D7F">
        <w:rPr>
          <w:b/>
          <w:bCs/>
          <w:kern w:val="32"/>
          <w:sz w:val="32"/>
          <w:szCs w:val="32"/>
          <w:lang w:eastAsia="ar-SA"/>
        </w:rPr>
        <w:t>Р</w:t>
      </w:r>
      <w:r w:rsidR="00100B77" w:rsidRPr="008F1D7F">
        <w:rPr>
          <w:b/>
          <w:bCs/>
          <w:kern w:val="32"/>
          <w:sz w:val="32"/>
          <w:szCs w:val="32"/>
          <w:lang w:eastAsia="ar-SA"/>
        </w:rPr>
        <w:t>усский язык и литература</w:t>
      </w:r>
      <w:r w:rsidR="00100B77" w:rsidRPr="008F1D7F">
        <w:rPr>
          <w:b/>
          <w:bCs/>
          <w:caps/>
          <w:kern w:val="32"/>
          <w:sz w:val="32"/>
          <w:szCs w:val="32"/>
          <w:lang w:eastAsia="ar-SA"/>
        </w:rPr>
        <w:t>.</w:t>
      </w:r>
      <w:r w:rsidR="008F1D7F">
        <w:rPr>
          <w:b/>
          <w:bCs/>
          <w:caps/>
          <w:kern w:val="32"/>
          <w:sz w:val="32"/>
          <w:szCs w:val="32"/>
          <w:lang w:eastAsia="ar-SA"/>
        </w:rPr>
        <w:t xml:space="preserve"> </w:t>
      </w:r>
      <w:r w:rsidR="00100B77" w:rsidRPr="008F1D7F">
        <w:rPr>
          <w:b/>
          <w:bCs/>
          <w:kern w:val="32"/>
          <w:sz w:val="32"/>
          <w:szCs w:val="32"/>
          <w:lang w:eastAsia="ar-SA"/>
        </w:rPr>
        <w:t>Литература</w:t>
      </w:r>
      <w:r w:rsidRPr="008F1D7F">
        <w:rPr>
          <w:b/>
          <w:bCs/>
          <w:caps/>
          <w:kern w:val="32"/>
          <w:sz w:val="32"/>
          <w:szCs w:val="32"/>
          <w:lang w:eastAsia="ar-SA"/>
        </w:rPr>
        <w:t>»</w:t>
      </w:r>
    </w:p>
    <w:p w:rsidR="00E123C6" w:rsidRPr="008F1D7F" w:rsidRDefault="00E123C6" w:rsidP="00E123C6">
      <w:pPr>
        <w:rPr>
          <w:i/>
          <w:caps/>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38"/>
        <w:gridCol w:w="1134"/>
        <w:gridCol w:w="2410"/>
      </w:tblGrid>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Наименование разделов и тем</w:t>
            </w:r>
          </w:p>
        </w:tc>
        <w:tc>
          <w:tcPr>
            <w:tcW w:w="7938"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Объем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часов </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Уровень освоения</w:t>
            </w: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938"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B20B62" w:rsidRPr="002723C5" w:rsidTr="00394D43">
        <w:trPr>
          <w:trHeight w:val="46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Раздел 1</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2723C5">
              <w:rPr>
                <w:b/>
                <w:bCs/>
              </w:rPr>
              <w:t>Введение. Литература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Введение. Литература XIX века.</w:t>
            </w:r>
            <w:r w:rsidRPr="002723C5">
              <w:t xml:space="preserve"> Историко-культурный процесс и русская литература.</w:t>
            </w:r>
          </w:p>
        </w:tc>
        <w:tc>
          <w:tcPr>
            <w:tcW w:w="7938" w:type="dxa"/>
            <w:shd w:val="clear" w:color="auto" w:fill="auto"/>
          </w:tcPr>
          <w:p w:rsidR="00B20B62" w:rsidRPr="002723C5" w:rsidRDefault="00B20B62" w:rsidP="00394D43">
            <w:pPr>
              <w:jc w:val="both"/>
            </w:pPr>
            <w:r w:rsidRPr="002723C5">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2723C5">
              <w:rPr>
                <w:lang w:val="en-US"/>
              </w:rPr>
              <w:t>XIX</w:t>
            </w:r>
            <w:r w:rsidRPr="002723C5">
              <w:t xml:space="preserve"> веке. Самобытность русской литературы (с обобщением ранее изученного материала).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участие в беседе, ответы на вопросы; чтение</w:t>
            </w:r>
          </w:p>
        </w:tc>
      </w:tr>
      <w:tr w:rsidR="00B20B62" w:rsidRPr="002723C5" w:rsidTr="00394D43">
        <w:trPr>
          <w:trHeight w:val="40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ind w:firstLine="709"/>
              <w:jc w:val="both"/>
              <w:rPr>
                <w:b/>
              </w:rPr>
            </w:pPr>
            <w:r w:rsidRPr="002723C5">
              <w:rPr>
                <w:b/>
              </w:rPr>
              <w:t>РУССКАЯ ЛИТЕРАТУРА XIX ВЕКА</w:t>
            </w:r>
          </w:p>
          <w:p w:rsidR="00B20B62" w:rsidRPr="002723C5" w:rsidRDefault="00B20B62" w:rsidP="00394D43">
            <w:pPr>
              <w:ind w:firstLine="709"/>
              <w:jc w:val="both"/>
              <w:rPr>
                <w:b/>
              </w:rPr>
            </w:pPr>
          </w:p>
        </w:tc>
        <w:tc>
          <w:tcPr>
            <w:tcW w:w="1134"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362"/>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2</w:t>
            </w:r>
          </w:p>
        </w:tc>
        <w:tc>
          <w:tcPr>
            <w:tcW w:w="7938" w:type="dxa"/>
            <w:shd w:val="clear" w:color="auto" w:fill="auto"/>
          </w:tcPr>
          <w:p w:rsidR="00B20B62" w:rsidRPr="002723C5" w:rsidRDefault="00B20B62" w:rsidP="00394D43">
            <w:pPr>
              <w:ind w:firstLine="709"/>
              <w:jc w:val="both"/>
              <w:rPr>
                <w:b/>
              </w:rPr>
            </w:pPr>
            <w:r w:rsidRPr="002723C5">
              <w:rPr>
                <w:b/>
              </w:rPr>
              <w:t>Развитие русской литературы и культур  в первой половине XIX века</w:t>
            </w:r>
          </w:p>
        </w:tc>
        <w:tc>
          <w:tcPr>
            <w:tcW w:w="1134"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 xml:space="preserve">Русская литература первой половины </w:t>
            </w:r>
            <w:r w:rsidRPr="002723C5">
              <w:rPr>
                <w:bCs/>
                <w:lang w:val="en-US"/>
              </w:rPr>
              <w:t>XIX</w:t>
            </w:r>
            <w:r w:rsidRPr="002723C5">
              <w:rPr>
                <w:bCs/>
              </w:rPr>
              <w:t xml:space="preserve"> века.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xml:space="preserve">);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w:t>
            </w:r>
            <w:r w:rsidRPr="002723C5">
              <w:rPr>
                <w:bCs/>
              </w:rPr>
              <w:lastRenderedPageBreak/>
              <w:t xml:space="preserve">групповая работа по заданиям учебника; подготовка к семинару (в том числе подготовка компьютерных презентаций); выступления на </w:t>
            </w:r>
            <w:proofErr w:type="spellStart"/>
            <w:r w:rsidRPr="002723C5">
              <w:rPr>
                <w:bCs/>
              </w:rPr>
              <w:t>семина</w:t>
            </w:r>
            <w:proofErr w:type="spellEnd"/>
            <w:r w:rsidRPr="002723C5">
              <w:rPr>
                <w:bCs/>
              </w:rPr>
              <w:t xml:space="preserve">- ре; выразительное чтение стихотворений наизусть; конспектирование; написание сочинения; работа с иллюстративным  материалом;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Обзор культуры. Литературная борьба. Романтизм – ведущее направление русской литературы 1-й половины </w:t>
            </w:r>
            <w:r w:rsidRPr="002723C5">
              <w:rPr>
                <w:lang w:val="en-US"/>
              </w:rPr>
              <w:t>XIX</w:t>
            </w:r>
            <w:r w:rsidRPr="002723C5">
              <w:t xml:space="preserve"> века. Самобытность русского романтизма.</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А.С. Пушкин. </w:t>
            </w:r>
            <w:r w:rsidRPr="002723C5">
              <w:t>Жизненный и творческий путь.</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Лирика </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8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А.С. Пушкин. Жизненный и творческий путь. Основные темы и мотивы лирики А.С. Пушкина.</w:t>
            </w:r>
            <w:r>
              <w:t xml:space="preserve"> </w:t>
            </w:r>
            <w:r w:rsidRPr="002723C5">
              <w:t>Гражданские, политические и патриотические мотивы лирики.  Тема поэта и поэзии. Лирика любви и дружбы. Философская лирика. Размышления поэта о вечных вопросах бытия, постижение тайны мироздания.</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3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теме:«Лирика </w:t>
            </w:r>
            <w:r w:rsidRPr="002723C5">
              <w:t>А.С. Пушкина</w:t>
            </w:r>
            <w:r w:rsidRPr="002723C5">
              <w:rPr>
                <w:bCs/>
              </w:rPr>
              <w:t>».</w:t>
            </w:r>
            <w:r w:rsidRPr="002723C5">
              <w:t>Основные темы и мотивы лирики А.С. Пушкина.</w:t>
            </w:r>
          </w:p>
          <w:p w:rsidR="00B20B62" w:rsidRPr="002723C5" w:rsidRDefault="00B20B62" w:rsidP="00394D43">
            <w:pPr>
              <w:jc w:val="both"/>
            </w:pPr>
            <w:r w:rsidRPr="002723C5">
              <w:rPr>
                <w:bCs/>
              </w:rPr>
              <w:t>Выразительное чтение наизусть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w:t>
            </w:r>
            <w:r w:rsidRPr="002723C5">
              <w:rPr>
                <w:bCs/>
              </w:rPr>
              <w:t>: Исследование и подготовка доклада: «Пушкин в воспоминаниях современников», «Предки Пушкина и его семья», «Царскосельский лицей и его воспитанники», «Судьба Н.Н.Пушкиной», «Дуэль и смерть А.С.Пушкина». Наизусть. Не менее трех стихотворений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 xml:space="preserve">А.С. Пушкин. </w:t>
            </w:r>
            <w:r w:rsidRPr="002723C5">
              <w:rPr>
                <w:bCs/>
              </w:rPr>
              <w:t xml:space="preserve">«Медный </w:t>
            </w:r>
            <w:r w:rsidRPr="002723C5">
              <w:rPr>
                <w:bCs/>
              </w:rPr>
              <w:lastRenderedPageBreak/>
              <w:t>всадник».</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 xml:space="preserve">Поэма «Медный всадник». Проблема личности и государства в </w:t>
            </w:r>
            <w:r w:rsidRPr="002723C5">
              <w:lastRenderedPageBreak/>
              <w:t>поэме. Образ стихии. Образ Евгения. Образ Петра. Развитие реализма в творчестве Пушкина.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1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№2</w:t>
            </w:r>
            <w:r w:rsidRPr="002723C5">
              <w:rPr>
                <w:bCs/>
              </w:rPr>
              <w:t xml:space="preserve">:Подготовка и проведение заочной экскурсии в один из музеев А.С.Пушкина (по выбору студентов).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 М.Ю. Лермонтов. </w:t>
            </w:r>
            <w:r w:rsidRPr="002723C5">
              <w:t>Сведения из биографии. Лирика.</w:t>
            </w:r>
          </w:p>
        </w:tc>
        <w:tc>
          <w:tcPr>
            <w:tcW w:w="7938" w:type="dxa"/>
            <w:shd w:val="clear" w:color="auto" w:fill="auto"/>
          </w:tcPr>
          <w:p w:rsidR="00B20B62" w:rsidRPr="002723C5" w:rsidRDefault="00B20B62" w:rsidP="00394D43">
            <w:pPr>
              <w:jc w:val="both"/>
              <w:rPr>
                <w:lang w:eastAsia="ar-SA"/>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B20B62" w:rsidRPr="002723C5" w:rsidTr="00394D43">
        <w:trPr>
          <w:trHeight w:val="7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4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теме:«Лирика </w:t>
            </w:r>
            <w:r w:rsidRPr="002723C5">
              <w:t>М.Ю. Лермонтова». Тема одиночества в лирике Лермонтова. Поэт и общество. Трагизм любовной лирики Лермонтова.«Дума», «Нет, я не Байрон, я другой…»,«Как часто пестрою толпою окружен…», «</w:t>
            </w:r>
            <w:proofErr w:type="spellStart"/>
            <w:r w:rsidRPr="002723C5">
              <w:t>Валерик</w:t>
            </w:r>
            <w:proofErr w:type="spellEnd"/>
            <w:r w:rsidRPr="002723C5">
              <w:t>», «Родина», «Прощай, немытая Россия…», «Сон», «И скучно, и грустно!», «Выхожу один я на дорогу…».</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№3</w:t>
            </w:r>
            <w:r w:rsidRPr="002723C5">
              <w:rPr>
                <w:bCs/>
              </w:rPr>
              <w:t>:  Исследование и подготовка сообщения: «Кавказ в судьбе и творчестве Лермонтова», «М.Ю.Лермонтов в воспоминаниях современников», «М.Ю.Лермонтов — художник», «Любовная лирика Лермонтова». Подготовка и проведение заочной экскурсии в один из музеев М.Ю.Лермонтова Наизусть. Не менее трех стихотворений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2.5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Н.В. Гоголь.</w:t>
            </w:r>
            <w:r w:rsidRPr="002723C5">
              <w:t xml:space="preserve"> Сведения из биографии. «Петербургские повести».</w:t>
            </w:r>
            <w:r w:rsidRPr="002723C5">
              <w:rPr>
                <w:bCs/>
              </w:rPr>
              <w:t xml:space="preserve"> «Портрет».</w:t>
            </w:r>
          </w:p>
        </w:tc>
        <w:tc>
          <w:tcPr>
            <w:tcW w:w="7938" w:type="dxa"/>
            <w:shd w:val="clear" w:color="auto" w:fill="auto"/>
          </w:tcPr>
          <w:p w:rsidR="00B20B62" w:rsidRPr="002723C5" w:rsidRDefault="00B20B62" w:rsidP="00394D43">
            <w:pPr>
              <w:jc w:val="both"/>
              <w:rPr>
                <w:lang w:eastAsia="ar-SA"/>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8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Н.В. Гоголь. Сведения из биографии. «Петербургские повести»: «Портрет». Мотивы личного и социального разочарования. Приемы комического в повести. Авторская позиция. Значение творчества Н.В. Гоголя в русской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Семинар по повести «Портрет». Анализ произведения.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№4</w:t>
            </w:r>
            <w:r w:rsidRPr="002723C5">
              <w:rPr>
                <w:bCs/>
              </w:rPr>
              <w:t>:  Чтение повести «Портрет».</w:t>
            </w:r>
            <w:r w:rsidRPr="002723C5">
              <w:t xml:space="preserve"> Композиция. Сюжет. Герои. Идейный замысел.</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4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3</w:t>
            </w:r>
          </w:p>
        </w:tc>
        <w:tc>
          <w:tcPr>
            <w:tcW w:w="7938" w:type="dxa"/>
            <w:shd w:val="clear" w:color="auto" w:fill="auto"/>
          </w:tcPr>
          <w:p w:rsidR="00B20B62" w:rsidRPr="002723C5" w:rsidRDefault="00B20B62" w:rsidP="00394D43">
            <w:pPr>
              <w:jc w:val="both"/>
              <w:rPr>
                <w:b/>
              </w:rPr>
            </w:pPr>
            <w:r w:rsidRPr="002723C5">
              <w:rPr>
                <w:b/>
              </w:rPr>
              <w:t>Особенности развития русской литературы во второй половине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44/22</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11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Русская литература второй половины XIX века.</w:t>
            </w:r>
          </w:p>
        </w:tc>
        <w:tc>
          <w:tcPr>
            <w:tcW w:w="7938" w:type="dxa"/>
            <w:shd w:val="clear" w:color="auto" w:fill="auto"/>
          </w:tcPr>
          <w:p w:rsidR="00B20B62" w:rsidRPr="002723C5" w:rsidRDefault="00B20B62" w:rsidP="00394D43">
            <w:pPr>
              <w:jc w:val="both"/>
              <w:rPr>
                <w:spacing w:val="-4"/>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roofErr w:type="spellStart"/>
            <w:r w:rsidRPr="002723C5">
              <w:rPr>
                <w:bCs/>
                <w:i/>
              </w:rPr>
              <w:t>Аудирование</w:t>
            </w:r>
            <w:proofErr w:type="spellEnd"/>
            <w:r w:rsidRPr="002723C5">
              <w:rPr>
                <w:bCs/>
                <w:i/>
              </w:rPr>
              <w:t xml:space="preserve">; </w:t>
            </w:r>
            <w:r w:rsidRPr="002723C5">
              <w:rPr>
                <w:bCs/>
              </w:rPr>
              <w:t xml:space="preserve">конспектирование; чтение; комментированное чтение; подготовка сообщений и </w:t>
            </w:r>
            <w:r w:rsidRPr="002723C5">
              <w:rPr>
                <w:bCs/>
              </w:rPr>
              <w:lastRenderedPageBreak/>
              <w:t xml:space="preserve">докладов; само- </w:t>
            </w:r>
            <w:proofErr w:type="spellStart"/>
            <w:r w:rsidRPr="002723C5">
              <w:rPr>
                <w:bCs/>
              </w:rPr>
              <w:t>стоятельная</w:t>
            </w:r>
            <w:proofErr w:type="spellEnd"/>
            <w:r w:rsidRPr="002723C5">
              <w:rPr>
                <w:bCs/>
              </w:rPr>
              <w:t xml:space="preserve">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у</w:t>
            </w:r>
            <w:r>
              <w:rPr>
                <w:bCs/>
              </w:rPr>
              <w:t>стные и письменные ответы на во</w:t>
            </w:r>
            <w:r w:rsidRPr="002723C5">
              <w:rPr>
                <w:bCs/>
              </w:rPr>
              <w:t xml:space="preserve">просы; участие в беседе; аналитическая работа с текстами  художественных произведений и критических статей; на- 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w:t>
            </w:r>
            <w:r w:rsidRPr="002723C5">
              <w:rPr>
                <w:bCs/>
              </w:rPr>
              <w:lastRenderedPageBreak/>
              <w:t xml:space="preserve">семинару (в том числе подготовка компьютерных </w:t>
            </w:r>
            <w:proofErr w:type="spellStart"/>
            <w:r w:rsidRPr="002723C5">
              <w:rPr>
                <w:bCs/>
              </w:rPr>
              <w:t>презен</w:t>
            </w:r>
            <w:proofErr w:type="spellEnd"/>
            <w:r w:rsidRPr="002723C5">
              <w:rPr>
                <w:bCs/>
              </w:rPr>
              <w:t xml:space="preserve">- </w:t>
            </w:r>
            <w:proofErr w:type="spellStart"/>
            <w:r w:rsidRPr="002723C5">
              <w:rPr>
                <w:bCs/>
              </w:rPr>
              <w:t>таций</w:t>
            </w:r>
            <w:proofErr w:type="spellEnd"/>
            <w:r w:rsidRPr="002723C5">
              <w:rPr>
                <w:bCs/>
              </w:rPr>
              <w:t xml:space="preserve">);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B20B62" w:rsidRPr="002723C5" w:rsidTr="00394D43">
        <w:trPr>
          <w:trHeight w:val="61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Default="00B20B62" w:rsidP="00394D43">
            <w:pPr>
              <w:jc w:val="both"/>
            </w:pPr>
            <w:r w:rsidRPr="002723C5">
              <w:t xml:space="preserve"> Культурно-историческое развитие России середины </w:t>
            </w:r>
            <w:r w:rsidRPr="002723C5">
              <w:rPr>
                <w:lang w:val="en-US"/>
              </w:rPr>
              <w:t>XIX</w:t>
            </w:r>
            <w:r w:rsidRPr="002723C5">
              <w:t xml:space="preserve"> века, отражение его в литературном процессе. Феномен русской литературы. Взаимодействие разных стилей и направлений.</w:t>
            </w:r>
          </w:p>
          <w:p w:rsidR="00B20B62" w:rsidRPr="002723C5" w:rsidRDefault="00B20B62" w:rsidP="00394D43">
            <w:pPr>
              <w:jc w:val="both"/>
            </w:pPr>
            <w:r w:rsidRPr="002723C5">
              <w:t>Жизнеутверждающий и критический реализм. Нравственные поиски героев.</w:t>
            </w:r>
          </w:p>
          <w:p w:rsidR="00B20B62" w:rsidRPr="002723C5" w:rsidRDefault="00B20B62" w:rsidP="00394D43">
            <w:pPr>
              <w:jc w:val="both"/>
            </w:pPr>
            <w:r w:rsidRPr="002723C5">
              <w:rPr>
                <w:spacing w:val="-4"/>
              </w:rPr>
              <w:lastRenderedPageBreak/>
              <w:t>Литературная критика. Эстетическая полемика. Журнальная полемика.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7"/>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lastRenderedPageBreak/>
              <w:t>Тема 3.2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А.Н. Островский.</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1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А.Н. Островский. Сведения из биографии. Ранняя драматургия – комедия  «Свои люди - сочтёмся». Социально-культурная новизна драматургии А.Н. Островского. А. Н. Островский – создатель русского театра </w:t>
            </w:r>
            <w:r w:rsidRPr="002723C5">
              <w:rPr>
                <w:lang w:val="en-US"/>
              </w:rPr>
              <w:t>XIX</w:t>
            </w:r>
            <w:r w:rsidRPr="002723C5">
              <w:t xml:space="preserve"> века. Новизна поэтики Островского. Природа комического. Особенности языка. Авторское отношение к героям.</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№5</w:t>
            </w:r>
            <w:r w:rsidRPr="002723C5">
              <w:rPr>
                <w:bCs/>
              </w:rPr>
              <w:t xml:space="preserve"> обучающихся: чтение</w:t>
            </w:r>
            <w:r>
              <w:rPr>
                <w:bCs/>
              </w:rPr>
              <w:t xml:space="preserve"> </w:t>
            </w:r>
            <w:r w:rsidRPr="002723C5">
              <w:t>пьес «Гроза»</w:t>
            </w:r>
            <w:r w:rsidRPr="002723C5">
              <w:rPr>
                <w:bCs/>
              </w:rPr>
              <w:t>, «Бесприданница».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А.Н. Островский.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Пьеса «Гроза».</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t>«Гроза»</w:t>
            </w:r>
            <w:r w:rsidRPr="002723C5">
              <w:rPr>
                <w:i/>
              </w:rPr>
              <w:t>.</w:t>
            </w:r>
            <w:r w:rsidRPr="002723C5">
              <w:t xml:space="preserve"> Самобытность замысла, оригинальность основного характера, сила трагической развязки в судьбе героев драмы. Позиция автора и его идеал. Роль персонажей второго ряда в пьесе. Символика грозы. Н.А. Добролюбов, Д.И. Писарев, А.П. Григорьев о драме «Гроза».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Семинар: «Две женщины – две судьбы…».</w:t>
            </w:r>
            <w:r w:rsidRPr="002723C5">
              <w:t xml:space="preserve"> Эволюция женских </w:t>
            </w:r>
            <w:proofErr w:type="spellStart"/>
            <w:r w:rsidRPr="002723C5">
              <w:t>образов.Образ</w:t>
            </w:r>
            <w:proofErr w:type="spellEnd"/>
            <w:r w:rsidRPr="002723C5">
              <w:t xml:space="preserve">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Образ Ларисы. Мотив искушения, человека-вещи, блеска, одиночества в драме.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И.А.Гончаров.</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rPr>
                <w:i/>
                <w:spacing w:val="-6"/>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3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И.А.Гончаров. Сведения из биографии. «Обломов». </w:t>
            </w:r>
            <w:r w:rsidRPr="002723C5">
              <w:rPr>
                <w:bCs/>
              </w:rPr>
              <w:t xml:space="preserve">Творческая история романа. </w:t>
            </w:r>
            <w:r w:rsidRPr="002723C5">
              <w:t xml:space="preserve">Противоречивость характера Обломова. Штольц и Обломов. Решение автором проблемы любви в романе. (Ольга Ильинская – Агафья Пшеницына). </w:t>
            </w:r>
            <w:r w:rsidRPr="002723C5">
              <w:rPr>
                <w:bCs/>
              </w:rPr>
              <w:t>Постижение авторского идеала человека, живущего в переходную эпоху. Прошлое и будущее России.</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№6</w:t>
            </w:r>
            <w:r w:rsidRPr="002723C5">
              <w:rPr>
                <w:bCs/>
              </w:rPr>
              <w:t xml:space="preserve">:  чтение романа.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И.А.Гончаров.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Роман «Обломов».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 роману «Обломов»: «Все мы родом из детства. Обломовка  как источник «обломовщины».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2723C5">
              <w:rPr>
                <w:bCs/>
              </w:rPr>
              <w:t xml:space="preserve">Анализ главы «Сон Обломова».Сон Ильи Ильича как художественно- философский центр романа. Обломов и Штольц: разное воспитание - разные судьбы.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lastRenderedPageBreak/>
              <w:t>Сочинение по роману «Обломов».</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color w:val="0070C0"/>
              </w:rPr>
              <w:lastRenderedPageBreak/>
              <w:t>Контрольная работа: сочинение по роману «Обломов».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w:t>
            </w:r>
            <w:proofErr w:type="spellStart"/>
            <w:r w:rsidRPr="002723C5">
              <w:t>Кукшина</w:t>
            </w:r>
            <w:proofErr w:type="spellEnd"/>
            <w:r w:rsidRPr="002723C5">
              <w:t>). Нравственная проблематика романа и ее общечеловеческое значение. Тема любви в романе. Особенности поэтики Тургенева. Роль пейзажа в раскрытии идейно-художественного замысла писателя.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723C5">
              <w:t xml:space="preserve"> Своеобразие художественной манеры Тургенева-романиста. Авторская позиция в романе. Развитие понятия о родах и жанрах литературы. Замысел писателя и объективное значение художественного произведения</w:t>
            </w:r>
            <w:r w:rsidRPr="002723C5">
              <w:rPr>
                <w:bCs/>
              </w:rPr>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Самостоятельная работа</w:t>
            </w:r>
            <w:r>
              <w:rPr>
                <w:bCs/>
              </w:rPr>
              <w:t xml:space="preserve"> №7</w:t>
            </w:r>
            <w:r w:rsidRPr="002723C5">
              <w:rPr>
                <w:bCs/>
              </w:rPr>
              <w:t>: чтение художественного текста, подготовка к семинару.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Pr>
                <w:b/>
              </w:rPr>
              <w:t xml:space="preserve"> </w:t>
            </w:r>
            <w:r w:rsidRPr="002723C5">
              <w:rPr>
                <w:bCs/>
              </w:rPr>
              <w:t>Роман «Отцы и дети».</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 xml:space="preserve">Семинар по роману «Отцы и дети». «Проблема отцов и детей: вчера, сегодня, завтра». </w:t>
            </w:r>
            <w:r w:rsidRPr="002723C5">
              <w:t xml:space="preserve">Базаров в системе образов. Семья </w:t>
            </w:r>
            <w:proofErr w:type="spellStart"/>
            <w:r w:rsidRPr="002723C5">
              <w:t>Кирсановых</w:t>
            </w:r>
            <w:proofErr w:type="spellEnd"/>
            <w:r w:rsidRPr="002723C5">
              <w:t xml:space="preserve">. </w:t>
            </w:r>
            <w:proofErr w:type="spellStart"/>
            <w:r w:rsidRPr="002723C5">
              <w:t>Фенечка</w:t>
            </w:r>
            <w:proofErr w:type="spellEnd"/>
            <w:r w:rsidRPr="002723C5">
              <w:t>. Анна Сергеевна Одинцова.</w:t>
            </w:r>
          </w:p>
          <w:p w:rsidR="00B20B62" w:rsidRPr="002723C5" w:rsidRDefault="00B20B62" w:rsidP="00394D43">
            <w:pPr>
              <w:jc w:val="both"/>
              <w:rPr>
                <w:bCs/>
              </w:rPr>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rPr>
              <w:t>Тема 3.9</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t>Сочинение по роману «Отцы и дети»</w:t>
            </w:r>
          </w:p>
        </w:tc>
        <w:tc>
          <w:tcPr>
            <w:tcW w:w="7938" w:type="dxa"/>
            <w:shd w:val="clear" w:color="auto" w:fill="auto"/>
          </w:tcPr>
          <w:p w:rsidR="00B20B62" w:rsidRPr="002723C5" w:rsidRDefault="00B20B62" w:rsidP="00394D43">
            <w:pPr>
              <w:jc w:val="both"/>
              <w:rPr>
                <w:bCs/>
              </w:rPr>
            </w:pPr>
            <w:r w:rsidRPr="002723C5">
              <w:rPr>
                <w:b/>
                <w:bCs/>
                <w:color w:val="0070C0"/>
              </w:rPr>
              <w:t>Контрольная работа: сочинение по роману «Отцы и дети»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3.10</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Н.Г.Чернышевский.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 xml:space="preserve"> Обзор романа «Что делать?»</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3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bCs/>
              </w:rPr>
            </w:pPr>
            <w:r w:rsidRPr="002723C5">
              <w:t>Н.Г.Чернышевский. Обзор романа «Что делать?».Эстетические взгляды Чернышевского и их</w:t>
            </w:r>
            <w:r>
              <w:t xml:space="preserve">  </w:t>
            </w:r>
            <w:r w:rsidRPr="002723C5">
              <w:t xml:space="preserve">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 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lastRenderedPageBreak/>
              <w:t>Н.С. Лесков</w:t>
            </w:r>
            <w:r w:rsidRPr="002723C5">
              <w:t>. Сведения из биографии. Повесть «Очарованный странник».</w:t>
            </w:r>
          </w:p>
        </w:tc>
        <w:tc>
          <w:tcPr>
            <w:tcW w:w="7938" w:type="dxa"/>
            <w:shd w:val="clear" w:color="auto" w:fill="auto"/>
          </w:tcPr>
          <w:p w:rsidR="00B20B62" w:rsidRPr="002723C5" w:rsidRDefault="00B20B62" w:rsidP="00394D43">
            <w:pPr>
              <w:jc w:val="both"/>
              <w:rPr>
                <w:b/>
                <w:bCs/>
                <w:color w:val="0070C0"/>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t>НС. Лесков. Сведения из биографии. Повесть «Очарованный странник». Особенности сюжета, Тема дороги и изображение этапов духовного пути личности. Концепция народного характера.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3"/>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3.12</w:t>
            </w:r>
          </w:p>
          <w:p w:rsidR="00B20B62" w:rsidRPr="002723C5" w:rsidRDefault="00B20B62" w:rsidP="00394D43">
            <w:pPr>
              <w:spacing w:before="120"/>
              <w:jc w:val="center"/>
              <w:rPr>
                <w:b/>
                <w:bCs/>
              </w:rPr>
            </w:pPr>
            <w:r w:rsidRPr="002723C5">
              <w:rPr>
                <w:b/>
              </w:rPr>
              <w:t xml:space="preserve">М.Е. Салтыков-Щедрин. </w:t>
            </w:r>
            <w:r w:rsidRPr="002723C5">
              <w:t>Сведения из биографии.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М.Е. Салтыков-Щедрин. Сведения из биографии.</w:t>
            </w:r>
            <w:r>
              <w:t xml:space="preserve"> </w:t>
            </w:r>
            <w:r w:rsidRPr="002723C5">
              <w:t>Своеобразие типизации Салтыкова-Щедрина. Объекты сатиры и сатирические приемы. Гипербола и гротеск как способы изображения действительности. Повесть «История одного города».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Cs/>
              </w:rPr>
              <w:t>Самостоятельная работа</w:t>
            </w:r>
            <w:r>
              <w:rPr>
                <w:bCs/>
              </w:rPr>
              <w:t xml:space="preserve"> №8</w:t>
            </w:r>
            <w:r w:rsidRPr="002723C5">
              <w:rPr>
                <w:bCs/>
              </w:rPr>
              <w:t xml:space="preserve">: чтение текста. </w:t>
            </w:r>
            <w:r w:rsidRPr="002723C5">
              <w:t>(Главы: «Обращение к читателю», «Опись градоначальникам», «Органчик», «Поклонение мамоне и покаяние», «Подтверждение покаяния», «Заключение».)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М.Е. Салтыков-Щедрин. Повесть «История одного города».</w:t>
            </w: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Семинар по теме:</w:t>
            </w:r>
            <w:r w:rsidRPr="002723C5">
              <w:t xml:space="preserve"> «Тематика и проблематика произведения «История одного города».(Главы: «Обращение к читателю», «Опись градоначальникам», «Органчик», «Поклонение мамоне и покаяние», «Подтверждение покаяния», «Заключение».) Проблема совести и нравственного возрождения человека.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3.14</w:t>
            </w:r>
          </w:p>
          <w:p w:rsidR="00B20B62" w:rsidRDefault="00B20B62" w:rsidP="00394D43">
            <w:pPr>
              <w:spacing w:before="120"/>
              <w:jc w:val="center"/>
              <w:rPr>
                <w:b/>
              </w:rPr>
            </w:pPr>
            <w:r w:rsidRPr="002723C5">
              <w:rPr>
                <w:b/>
              </w:rPr>
              <w:t>Ф.М. Достоевский.</w:t>
            </w:r>
          </w:p>
          <w:p w:rsidR="00B20B62" w:rsidRPr="002723C5" w:rsidRDefault="00B20B62" w:rsidP="00394D43">
            <w:pPr>
              <w:spacing w:before="120"/>
              <w:jc w:val="center"/>
              <w:rPr>
                <w:b/>
                <w:bCs/>
              </w:rPr>
            </w:pPr>
            <w:r w:rsidRPr="002723C5">
              <w:t>Жизненный и творческий путь.</w:t>
            </w: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6"/>
        </w:trPr>
        <w:tc>
          <w:tcPr>
            <w:tcW w:w="3119" w:type="dxa"/>
            <w:vMerge/>
            <w:shd w:val="clear" w:color="auto" w:fill="auto"/>
          </w:tcPr>
          <w:p w:rsidR="00B20B62" w:rsidRPr="002723C5" w:rsidRDefault="00B20B62" w:rsidP="00394D43">
            <w:pPr>
              <w:spacing w:before="120"/>
              <w:jc w:val="center"/>
              <w:rPr>
                <w:b/>
                <w:bCs/>
              </w:rPr>
            </w:pPr>
          </w:p>
        </w:tc>
        <w:tc>
          <w:tcPr>
            <w:tcW w:w="7938" w:type="dxa"/>
            <w:shd w:val="clear" w:color="auto" w:fill="auto"/>
          </w:tcPr>
          <w:p w:rsidR="00B20B62" w:rsidRPr="002723C5" w:rsidRDefault="00B20B62" w:rsidP="00394D43">
            <w:pPr>
              <w:jc w:val="both"/>
            </w:pPr>
            <w:r w:rsidRPr="002723C5">
              <w:t>Ф.М. Достоевский. Сведения из биографии. Творчество писателя.</w:t>
            </w:r>
          </w:p>
          <w:p w:rsidR="00B20B62" w:rsidRPr="002723C5" w:rsidRDefault="00B20B62" w:rsidP="00394D43">
            <w:pPr>
              <w:jc w:val="both"/>
            </w:pPr>
            <w:r w:rsidRPr="002723C5">
              <w:t>«Преступление и наказание». Своеобразие жанра. Отображение русской действительности в романе. Социальная и нравственно-философская проблематика романа. Страдание и очищение в романе. Символические образы в романе. Роль пейзажа. Своеобразие воплощения авторской позиции в романе. Критики о романе. Полифонизм романов Ф.М. Достоевского.</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№9</w:t>
            </w:r>
            <w:r w:rsidRPr="002723C5">
              <w:rPr>
                <w:bCs/>
              </w:rPr>
              <w:t>: чтение художественного текста и критической литературы, подготовка к семинару.</w:t>
            </w:r>
            <w:r>
              <w:rPr>
                <w:bCs/>
              </w:rPr>
              <w:t xml:space="preserve"> </w:t>
            </w:r>
            <w:r w:rsidRPr="002723C5">
              <w:rPr>
                <w:bCs/>
              </w:rPr>
              <w:t>Подготовка вопросов для проведения дискуссии «Личность Раскольникова».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4</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3.15</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Ф.М. Достоевский.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«Преступление и наказание».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2723C5">
              <w:t>двойничества</w:t>
            </w:r>
            <w:proofErr w:type="spellEnd"/>
            <w:r w:rsidRPr="002723C5">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«Имеет ли право на существование теория Раскольникова?». </w:t>
            </w:r>
            <w:r w:rsidRPr="002723C5">
              <w:t xml:space="preserve">Теория «сильной личности» и ее опровержение в романе. Тайны внутреннего мира человека: готовность к греху, попранию высоких истин </w:t>
            </w:r>
            <w:r w:rsidRPr="002723C5">
              <w:lastRenderedPageBreak/>
              <w:t>и нравственных ценностей.</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lastRenderedPageBreak/>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3.16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Сочинение по роману «Преступление и наказание».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
                <w:bCs/>
                <w:color w:val="0070C0"/>
              </w:rPr>
              <w:t>Контрольная работа: сочинение по роману «Преступление и наказание».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B0F0"/>
              </w:rPr>
            </w:pPr>
            <w:r w:rsidRPr="002723C5">
              <w:rPr>
                <w:bCs/>
                <w:i/>
                <w:color w:val="00B0F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br w:type="page"/>
            </w:r>
            <w:r w:rsidRPr="002723C5">
              <w:rPr>
                <w:b/>
                <w:bCs/>
              </w:rPr>
              <w:t>Тема 3.17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Л.Н. Толстой.</w:t>
            </w:r>
            <w:r>
              <w:rPr>
                <w:b/>
              </w:rPr>
              <w:t xml:space="preserve"> </w:t>
            </w:r>
            <w:r w:rsidRPr="002723C5">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7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B20B62" w:rsidRDefault="00B20B62" w:rsidP="00394D43">
            <w:pPr>
              <w:jc w:val="both"/>
            </w:pPr>
            <w:r w:rsidRPr="002723C5">
              <w:t>Л.Н. Толстой. Жизненный и творческий путь. Духовные искания писателя.</w:t>
            </w:r>
          </w:p>
          <w:p w:rsidR="00B20B62" w:rsidRPr="002723C5" w:rsidRDefault="00B20B62" w:rsidP="00394D43">
            <w:pPr>
              <w:jc w:val="both"/>
              <w:rPr>
                <w:b/>
              </w:rPr>
            </w:pPr>
            <w:r w:rsidRPr="002723C5">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«Мысль народная» в романе. Проблема народа и личности. Картины войны 1812 года.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w:t>
            </w:r>
            <w:r>
              <w:t xml:space="preserve">ля и «маленькие Наполеоны». </w:t>
            </w:r>
            <w:r w:rsidRPr="002723C5">
              <w:t>Обзор творчества позднего периода: «Анна Каренина», «</w:t>
            </w:r>
            <w:proofErr w:type="spellStart"/>
            <w:r w:rsidRPr="002723C5">
              <w:t>Крейцерова</w:t>
            </w:r>
            <w:proofErr w:type="spellEnd"/>
            <w:r w:rsidRPr="002723C5">
              <w:t xml:space="preserve"> соната», «Хаджи-Мурат». Мировое значение творчества Л. Толстого. Л. Толстой и культура </w:t>
            </w:r>
            <w:r w:rsidRPr="002723C5">
              <w:rPr>
                <w:lang w:val="en-US"/>
              </w:rPr>
              <w:t>XX</w:t>
            </w:r>
            <w:r w:rsidRPr="002723C5">
              <w:t xml:space="preserve"> века. </w:t>
            </w:r>
            <w:r w:rsidRPr="002723C5">
              <w:rPr>
                <w:i/>
              </w:rPr>
              <w:t>Теория литературы</w:t>
            </w:r>
            <w:r w:rsidRPr="002723C5">
              <w:t>: понятие о романе-эпопее.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w:t>
            </w:r>
            <w:r>
              <w:rPr>
                <w:bCs/>
              </w:rPr>
              <w:t xml:space="preserve"> работа №10</w:t>
            </w:r>
            <w:r w:rsidRPr="002723C5">
              <w:rPr>
                <w:bCs/>
              </w:rPr>
              <w:t>: подготовка к семинару, чтение романа.</w:t>
            </w:r>
            <w:r>
              <w:rPr>
                <w:bCs/>
              </w:rPr>
              <w:t xml:space="preserve"> </w:t>
            </w:r>
            <w:r w:rsidRPr="002723C5">
              <w:rPr>
                <w:bC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5</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Л.Н. Толстой.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Роман-эпопея «Война и мир».</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w:t>
            </w:r>
            <w:r w:rsidRPr="002723C5">
              <w:t xml:space="preserve">«Мысль народная» в романе «Война и мир». Проблема народа и личности. Значение образа Платона Каратаева. Картины войны 1812 года. Светское общество в изображении Толстого. Осуждение его </w:t>
            </w:r>
            <w:proofErr w:type="spellStart"/>
            <w:r w:rsidRPr="002723C5">
              <w:t>бездуховности</w:t>
            </w:r>
            <w:proofErr w:type="spellEnd"/>
            <w:r w:rsidRPr="002723C5">
              <w:t xml:space="preserve"> и </w:t>
            </w:r>
            <w:proofErr w:type="spellStart"/>
            <w:r w:rsidRPr="002723C5">
              <w:t>лжепатриотизма</w:t>
            </w:r>
            <w:proofErr w:type="spellEnd"/>
            <w:r w:rsidRPr="002723C5">
              <w:t xml:space="preserve">. Образы Кутузова и Наполеона. Осуждение жестокости войны в романе. Развенчание идеи </w:t>
            </w:r>
            <w:r w:rsidRPr="002723C5">
              <w:lastRenderedPageBreak/>
              <w:t>«</w:t>
            </w:r>
            <w:proofErr w:type="spellStart"/>
            <w:r w:rsidRPr="002723C5">
              <w:t>наполеонизма</w:t>
            </w:r>
            <w:proofErr w:type="spellEnd"/>
            <w:r w:rsidRPr="002723C5">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Семинар:</w:t>
            </w:r>
            <w:r w:rsidRPr="002723C5">
              <w:t xml:space="preserve"> «Мысль семейная» в романе </w:t>
            </w:r>
            <w:r w:rsidRPr="002723C5">
              <w:rPr>
                <w:bCs/>
              </w:rPr>
              <w:t xml:space="preserve">«Война и мир».  Жизненный уклад семьи Ростовых, Болконских, Курагиных.  Тема любви и семьи в романе. Пьер Безухов и </w:t>
            </w:r>
            <w:proofErr w:type="spellStart"/>
            <w:r w:rsidRPr="002723C5">
              <w:rPr>
                <w:bCs/>
              </w:rPr>
              <w:t>Элен</w:t>
            </w:r>
            <w:proofErr w:type="spellEnd"/>
            <w:r w:rsidRPr="002723C5">
              <w:rPr>
                <w:bCs/>
              </w:rPr>
              <w:t>. Пьер Безухов и Наталья Ростова.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Cs/>
              </w:rPr>
              <w:t>Литературный турнир по роману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3.19</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Pr>
                <w:b/>
                <w:bCs/>
                <w:color w:val="0070C0"/>
              </w:rPr>
              <w:t>Сочинение по роману</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«Война и мир».</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7938" w:type="dxa"/>
            <w:shd w:val="clear" w:color="auto" w:fill="auto"/>
          </w:tcPr>
          <w:p w:rsidR="00B20B62" w:rsidRPr="002723C5" w:rsidRDefault="00B20B62" w:rsidP="00394D43">
            <w:pPr>
              <w:jc w:val="both"/>
              <w:rPr>
                <w:b/>
                <w:bCs/>
                <w:color w:val="0070C0"/>
              </w:rPr>
            </w:pPr>
            <w:r w:rsidRPr="002723C5">
              <w:rPr>
                <w:b/>
                <w:bCs/>
                <w:color w:val="0070C0"/>
              </w:rPr>
              <w:t>Контрольная работа: сочинение по роману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3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3.20</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А.П. Чехов.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6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А.П. Чехов. Сведения из биографии.</w:t>
            </w:r>
            <w:r>
              <w:t xml:space="preserve"> </w:t>
            </w:r>
            <w:r w:rsidRPr="002723C5">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Новаторство Новый тип рассказа. Герои рассказов Чехова.</w:t>
            </w:r>
          </w:p>
          <w:p w:rsidR="00B20B62" w:rsidRPr="002723C5" w:rsidRDefault="00B20B62" w:rsidP="00394D43">
            <w:pPr>
              <w:jc w:val="both"/>
            </w:pPr>
            <w:r w:rsidRPr="002723C5">
              <w:t>Своеобразие Чехова-драматурга.</w:t>
            </w:r>
            <w:r>
              <w:t xml:space="preserve"> </w:t>
            </w:r>
            <w:r w:rsidRPr="002723C5">
              <w:t>Чехов и МХАТ. Роль А. П. Чехова в мировой драматургии театра.</w:t>
            </w:r>
          </w:p>
          <w:p w:rsidR="00B20B62" w:rsidRPr="002723C5" w:rsidRDefault="00B20B62" w:rsidP="00394D43">
            <w:pPr>
              <w:jc w:val="both"/>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9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 </w:t>
            </w:r>
            <w:r w:rsidRPr="002723C5">
              <w:t>«Особенности героев рассказов А.П.Чехова». «Студент», «Ионыч», «Человек в футляре», «Крыжовник», «О любви», «Дама с собачкой»,  «О любви».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№11</w:t>
            </w:r>
            <w:r w:rsidRPr="002723C5">
              <w:rPr>
                <w:bCs/>
              </w:rPr>
              <w:t>: подготовка к семинарам. Чтение текстов.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А.П. Чехов.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Пьеса «Вишневый сад».</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«Вишневый сад» – вершина драматургии Чехова. Своеобразие жанра. Жизненная беспомощность героев пьесы. Символичность пьесы. Ролевое чтение отдельных сцен пьесы «Вишневый сад».</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4</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Поэзия второй половины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2723C5">
              <w:rPr>
                <w:b/>
                <w:bCs/>
              </w:rPr>
              <w:t>8/4</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Обзор русской поэзии второй половины XIX века.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xml:space="preserve">; чтение </w:t>
            </w:r>
            <w:proofErr w:type="spellStart"/>
            <w:r w:rsidRPr="002723C5">
              <w:rPr>
                <w:bCs/>
              </w:rPr>
              <w:t>икомментированное</w:t>
            </w:r>
            <w:proofErr w:type="spellEnd"/>
            <w:r w:rsidRPr="002723C5">
              <w:rPr>
                <w:bCs/>
              </w:rPr>
              <w:t xml:space="preserve"> чтение; выразительное чтение и чтение наизусть; участие в беседе; самостоятельная работа с учебником; </w:t>
            </w:r>
            <w:r w:rsidRPr="002723C5">
              <w:rPr>
                <w:bCs/>
              </w:rPr>
              <w:lastRenderedPageBreak/>
              <w:t>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20B62" w:rsidRPr="002723C5" w:rsidTr="00394D43">
        <w:trPr>
          <w:trHeight w:val="12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23C5">
              <w:rPr>
                <w:bCs/>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r w:rsidRPr="002723C5">
              <w:t xml:space="preserve"> Поэзия </w:t>
            </w:r>
            <w:proofErr w:type="spellStart"/>
            <w:r w:rsidRPr="002723C5">
              <w:t>А.Н.Майкова</w:t>
            </w:r>
            <w:proofErr w:type="spellEnd"/>
            <w:r w:rsidRPr="002723C5">
              <w:t xml:space="preserve">, А.А.Григорьева, Я.Н.Полонского, </w:t>
            </w:r>
            <w:proofErr w:type="spellStart"/>
            <w:r w:rsidRPr="002723C5">
              <w:t>К.Хетагурова.А.Н</w:t>
            </w:r>
            <w:proofErr w:type="spellEnd"/>
            <w:r w:rsidRPr="002723C5">
              <w:t xml:space="preserve">. Майков. «И город вот опять! Опять сияет бал...», «Осень», «Пейзаж», «У мраморного моря», «Ласточки». А.А. Григорьев. «Вы рождены меня терзать...», «Я ее не люблю, не люблю…», Цикл «Вверх по Волге». Я.П. Полонский. «Солнце и Месяц», «Зимний путь», </w:t>
            </w:r>
            <w:r w:rsidRPr="002723C5">
              <w:lastRenderedPageBreak/>
              <w:t>«Колокольчик», «Узница».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t>К. Хетагуров. Стихотворения из сборника «Осетинская лира».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4.2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Ф.И. Тютчев.</w:t>
            </w:r>
            <w:r w:rsidRPr="002723C5">
              <w:t xml:space="preserve"> Сведения из биографии. Лирика.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Ф.И. Тютчев. Сведения из биографии. Философичность – основа лирики поэта. Символичность образов поэзии Тютчева. Общественно-политическая лирика. Ф. И. Тютчев. Поэзия любви.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1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 Ч</w:t>
            </w:r>
            <w:r w:rsidRPr="002723C5">
              <w:rPr>
                <w:bCs/>
              </w:rPr>
              <w:t>тение и анализ стихотворений.</w:t>
            </w:r>
            <w:r>
              <w:rPr>
                <w:bCs/>
              </w:rPr>
              <w:t xml:space="preserve"> </w:t>
            </w:r>
            <w:r w:rsidRPr="002723C5">
              <w:rPr>
                <w:bCs/>
              </w:rPr>
              <w:t>Стихотворения «</w:t>
            </w:r>
            <w:proofErr w:type="spellStart"/>
            <w:r w:rsidRPr="002723C5">
              <w:rPr>
                <w:bCs/>
              </w:rPr>
              <w:t>Silentium</w:t>
            </w:r>
            <w:proofErr w:type="spellEnd"/>
            <w:r w:rsidRPr="002723C5">
              <w:rPr>
                <w:bCs/>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 «Она сидела на полу…», «Чему молилась ты с любовью…», «Весь день она лежала в забытьи…»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1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№12</w:t>
            </w:r>
            <w:r w:rsidRPr="002723C5">
              <w:rPr>
                <w:bCs/>
              </w:rPr>
              <w:t>: Исследование и подготовка доклада: «Дружба двух поэтов: Ф.И.Тютчев и Г.Гейне». 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А.А. Фет. </w:t>
            </w:r>
            <w:r w:rsidRPr="002723C5">
              <w:t xml:space="preserve"> Сведения из биографии. Лирика.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9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А.А. Фет. Сведения из биографии.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4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 Ч</w:t>
            </w:r>
            <w:r w:rsidRPr="002723C5">
              <w:rPr>
                <w:bCs/>
              </w:rPr>
              <w:t>тение и анализ стихотворений.«Шепот, робкое дыханье…», «Это утро, радость эта…», «Вечер», «Я пришел к тебе с приветом…».</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Самостоятельная работа</w:t>
            </w:r>
            <w:r>
              <w:rPr>
                <w:bCs/>
              </w:rPr>
              <w:t xml:space="preserve"> №13</w:t>
            </w:r>
            <w:r w:rsidRPr="002723C5">
              <w:rPr>
                <w:bCs/>
              </w:rPr>
              <w:t>: Проведение исследования и подготовка сообщения на одну из тем: «А.А.Фет — переводчик», «А.А.Фет в воспоминаниях современников».Наизусть. Одно стихотворение А.А.Фета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4.5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Н.А. Некрасов.</w:t>
            </w:r>
            <w:r w:rsidRPr="002723C5">
              <w:t xml:space="preserve"> Сведения из биографии. 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Н.А. Некрасов</w:t>
            </w:r>
            <w:r w:rsidRPr="002723C5">
              <w:rPr>
                <w:b/>
              </w:rPr>
              <w:t>.</w:t>
            </w:r>
            <w:r w:rsidRPr="002723C5">
              <w:t xml:space="preserve"> Сведения из биографии.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w:t>
            </w:r>
            <w:r>
              <w:t xml:space="preserve"> </w:t>
            </w:r>
            <w:r w:rsidRPr="002723C5">
              <w:t xml:space="preserve">Стихотворения: «Родина», «Элегия» («Пускай нам говорит изменчивая мода…»), «Вчерашний день, часу в </w:t>
            </w:r>
            <w:r w:rsidRPr="002723C5">
              <w:lastRenderedPageBreak/>
              <w:t>шестом…», «Еду ли ночью по улице темной…», «В дороге». Поэма «Кому на Руси жить хорошо» (обзор с чтением отрывков).</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rPr>
                <w:bCs/>
              </w:rPr>
              <w:t>Самостоятельная работа</w:t>
            </w:r>
            <w:r>
              <w:rPr>
                <w:bCs/>
              </w:rPr>
              <w:t xml:space="preserve"> №14</w:t>
            </w:r>
            <w:r w:rsidRPr="002723C5">
              <w:rPr>
                <w:bCs/>
              </w:rPr>
              <w:t>: Подготовка и проведение заочной экскурсии в один из музеев Н.А.Некрасова. 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А.К. Толстой.</w:t>
            </w:r>
            <w:r>
              <w:rPr>
                <w:b/>
              </w:rPr>
              <w:t xml:space="preserve"> </w:t>
            </w:r>
            <w:r w:rsidRPr="002723C5">
              <w:t>Сведения из биографии. Лирика.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t>Практическое занятие: А.К. Толстой. Сведения из биографии. Обзор творчества. Стихотворения «Двух станов не боец, но гость случайный…», «Меня во мраке и в пыли…»</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rPr>
                <w:bCs/>
              </w:rPr>
              <w:t>Самостоятельная работа</w:t>
            </w:r>
            <w:r>
              <w:rPr>
                <w:bCs/>
              </w:rPr>
              <w:t xml:space="preserve"> №15</w:t>
            </w:r>
            <w:r w:rsidRPr="002723C5">
              <w:rPr>
                <w:bCs/>
              </w:rPr>
              <w:t>: Исследование и подготовка доклада: «А.К.Толстой — прозаик», «А.К.Толстой — драматург».Наизусть.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center"/>
              <w:rPr>
                <w:b/>
              </w:rPr>
            </w:pPr>
            <w:r w:rsidRPr="002723C5">
              <w:rPr>
                <w:b/>
              </w:rPr>
              <w:t>ЛИТЕРАТУРА ХХ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5</w:t>
            </w:r>
          </w:p>
        </w:tc>
        <w:tc>
          <w:tcPr>
            <w:tcW w:w="7938" w:type="dxa"/>
            <w:shd w:val="clear" w:color="auto" w:fill="auto"/>
          </w:tcPr>
          <w:p w:rsidR="00B20B62" w:rsidRPr="002723C5" w:rsidRDefault="00B20B62" w:rsidP="00394D43">
            <w:pPr>
              <w:jc w:val="center"/>
              <w:rPr>
                <w:b/>
              </w:rPr>
            </w:pPr>
            <w:r w:rsidRPr="002723C5">
              <w:rPr>
                <w:b/>
              </w:rPr>
              <w:t>Особенности развития литературы и других видов искусства в начале XX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Особенности развития литературы и других видов искусства в начале XX века.</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составление тезисного плана; составление плана сочинения; аналитическая работа с</w:t>
            </w:r>
            <w:r>
              <w:rPr>
                <w:bCs/>
              </w:rPr>
              <w:t xml:space="preserve"> </w:t>
            </w:r>
            <w:r w:rsidRPr="002723C5">
              <w:rPr>
                <w:bCs/>
              </w:rPr>
              <w:t xml:space="preserve">текстом художественного  </w:t>
            </w:r>
            <w:r w:rsidRPr="002723C5">
              <w:rPr>
                <w:bCs/>
              </w:rPr>
              <w:lastRenderedPageBreak/>
              <w:t xml:space="preserve">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 </w:t>
            </w:r>
            <w:proofErr w:type="spellStart"/>
            <w:r w:rsidRPr="002723C5">
              <w:rPr>
                <w:bCs/>
              </w:rPr>
              <w:t>ектная</w:t>
            </w:r>
            <w:proofErr w:type="spellEnd"/>
            <w:r w:rsidRPr="002723C5">
              <w:rPr>
                <w:bCs/>
              </w:rPr>
              <w:t xml:space="preserve"> и учебно-исследовательская работа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20B62" w:rsidRPr="002723C5" w:rsidTr="00394D43">
        <w:trPr>
          <w:trHeight w:val="23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Общая характеристика культурно-исторического процесса </w:t>
            </w:r>
            <w:r w:rsidRPr="002723C5">
              <w:rPr>
                <w:lang w:val="en-US"/>
              </w:rPr>
              <w:t>XX</w:t>
            </w:r>
            <w:r w:rsidRPr="002723C5">
              <w:t xml:space="preserve"> века и его отражение в русской литературе.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2723C5">
              <w:t>Сатирикон</w:t>
            </w:r>
            <w:proofErr w:type="spellEnd"/>
            <w:r w:rsidRPr="002723C5">
              <w:t xml:space="preserve">», «Новый </w:t>
            </w:r>
            <w:proofErr w:type="spellStart"/>
            <w:r w:rsidRPr="002723C5">
              <w:t>Сатирикон</w:t>
            </w:r>
            <w:proofErr w:type="spellEnd"/>
            <w:r w:rsidRPr="002723C5">
              <w:t>»)..</w:t>
            </w:r>
            <w:r w:rsidRPr="002723C5">
              <w:rPr>
                <w:spacing w:val="-4"/>
              </w:rPr>
              <w:t xml:space="preserve">Роль искусства в жизни общества. Полемика по вопросам литературы. </w:t>
            </w:r>
            <w:r w:rsidRPr="002723C5">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 Бунин.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Рассказы.</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835A04"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w:t>
            </w:r>
            <w:r w:rsidRPr="002723C5">
              <w:lastRenderedPageBreak/>
              <w:t>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spacing w:before="120"/>
              <w:jc w:val="both"/>
            </w:pPr>
            <w:r w:rsidRPr="002723C5">
              <w:rPr>
                <w:bCs/>
              </w:rPr>
              <w:t>Семинар:  «Тематика и художественное своеобразие произведений Бунина».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spacing w:before="120"/>
              <w:jc w:val="both"/>
              <w:rPr>
                <w:bCs/>
              </w:rPr>
            </w:pPr>
            <w:r w:rsidRPr="002723C5">
              <w:rPr>
                <w:bCs/>
              </w:rPr>
              <w:t>Самостоятельная работа</w:t>
            </w:r>
            <w:r>
              <w:rPr>
                <w:bCs/>
              </w:rPr>
              <w:t xml:space="preserve"> №16</w:t>
            </w:r>
            <w:r w:rsidRPr="002723C5">
              <w:rPr>
                <w:bCs/>
              </w:rPr>
              <w:t>: подготовка  к семинару. Чтение текстов.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А.И. Куприн</w:t>
            </w:r>
            <w:r w:rsidRPr="002723C5">
              <w:t xml:space="preserve">.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Жизнь и творчество.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Повесть «Гранатовый браслет».</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w:t>
            </w:r>
            <w:r>
              <w:t>твен</w:t>
            </w:r>
            <w:r w:rsidRPr="002723C5">
              <w:t xml:space="preserve">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w:t>
            </w:r>
          </w:p>
        </w:tc>
        <w:tc>
          <w:tcPr>
            <w:tcW w:w="1134" w:type="dxa"/>
            <w:vMerge/>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Повесть «Гранатовый браслет». Смысл названия повести, спор о сильной, бескорыстной любви, тема неравенства в повести. Трагический смысл произведения. </w:t>
            </w:r>
            <w:r w:rsidRPr="002723C5">
              <w:t>Трагическая история любви «маленького человека». Столкновение высоты чувства и низости жизни как лейтмотив произведений А.И.Куприна о любви.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№17</w:t>
            </w:r>
            <w:r w:rsidRPr="002723C5">
              <w:rPr>
                <w:bCs/>
              </w:rPr>
              <w:t>: подготовка  к семинару. Чтение текста.</w:t>
            </w:r>
            <w:r>
              <w:rPr>
                <w:bCs/>
              </w:rPr>
              <w:t xml:space="preserve"> </w:t>
            </w:r>
            <w:r w:rsidRPr="002723C5">
              <w:rPr>
                <w:bCs/>
              </w:rPr>
              <w:t>Домашнее сочинение  «Тема любви в творчестве И.А.Бунина и А.И.Куприна: общее и различное».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lastRenderedPageBreak/>
              <w:t>Поэзия начала ХХ века.</w:t>
            </w:r>
            <w:r w:rsidRPr="002723C5">
              <w:t xml:space="preserve"> Серебряный век русской литературы.</w:t>
            </w:r>
          </w:p>
        </w:tc>
        <w:tc>
          <w:tcPr>
            <w:tcW w:w="7938" w:type="dxa"/>
            <w:shd w:val="clear" w:color="auto" w:fill="auto"/>
          </w:tcPr>
          <w:p w:rsidR="00B20B62" w:rsidRPr="002723C5" w:rsidRDefault="00B20B62" w:rsidP="00394D43">
            <w:pPr>
              <w:jc w:val="both"/>
              <w:rPr>
                <w:b/>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5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Обзор русской поэзии и поэзии народов России конца XIX — начала XX века. Константин Бальмонт,</w:t>
            </w:r>
            <w:r>
              <w:t xml:space="preserve"> </w:t>
            </w:r>
            <w:r w:rsidRPr="002723C5">
              <w:t xml:space="preserve">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723C5">
              <w:t>Габдулла</w:t>
            </w:r>
            <w:proofErr w:type="spellEnd"/>
            <w:r w:rsidRPr="002723C5">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Программа акмеизма в статье Н.С.Гумилева «Наследие символизма и акмеизм». Группы футуристов: эгофутуристы (И.Северянин), </w:t>
            </w:r>
            <w:proofErr w:type="spellStart"/>
            <w:r w:rsidRPr="002723C5">
              <w:t>кубофутуристы</w:t>
            </w:r>
            <w:proofErr w:type="spellEnd"/>
            <w:r w:rsidRPr="002723C5">
              <w:t xml:space="preserve"> (В.В.Маяковский, В.Хлебников), «Центрифуга» (Б.Л.Пастернак). Продолжение традиций русской реалистической крестьянской поэзии XIX века в творчестве Н.А.Клюева, С.А.Есенина. Николай Алексеевич Клюев. Крестьянская тематика, изображение труда и быта деревни, тема родины, неприятие городской цивилизации.</w:t>
            </w:r>
          </w:p>
          <w:p w:rsidR="00B20B62" w:rsidRPr="002723C5" w:rsidRDefault="00B20B62" w:rsidP="00394D43">
            <w:pPr>
              <w:jc w:val="both"/>
            </w:pPr>
            <w:r w:rsidRPr="002723C5">
              <w:t xml:space="preserve"> Поэты, творившие вне литературных течений: И.Ф.Анненский, М.И.Цветаева.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1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w:t>
            </w:r>
            <w:r>
              <w:t xml:space="preserve"> (работа в группах)</w:t>
            </w:r>
            <w:r w:rsidRPr="002723C5">
              <w:t xml:space="preserve">: </w:t>
            </w:r>
          </w:p>
          <w:p w:rsidR="00B20B62" w:rsidRPr="002723C5" w:rsidRDefault="00B20B62" w:rsidP="00394D43">
            <w:pPr>
              <w:jc w:val="both"/>
            </w:pPr>
            <w:r w:rsidRPr="002723C5">
              <w:t xml:space="preserve">Защита сообщений по теме: </w:t>
            </w:r>
          </w:p>
          <w:p w:rsidR="00B20B62" w:rsidRPr="002723C5" w:rsidRDefault="00B20B62" w:rsidP="00394D43">
            <w:pPr>
              <w:pStyle w:val="aff3"/>
              <w:numPr>
                <w:ilvl w:val="0"/>
                <w:numId w:val="14"/>
              </w:numPr>
              <w:jc w:val="both"/>
            </w:pPr>
            <w:r w:rsidRPr="002723C5">
              <w:t xml:space="preserve">Истоки русского символизма. </w:t>
            </w:r>
          </w:p>
          <w:p w:rsidR="00B20B62" w:rsidRPr="002723C5" w:rsidRDefault="00B20B62" w:rsidP="00394D43">
            <w:pPr>
              <w:pStyle w:val="aff3"/>
              <w:numPr>
                <w:ilvl w:val="0"/>
                <w:numId w:val="14"/>
              </w:numPr>
              <w:jc w:val="both"/>
            </w:pPr>
            <w:r w:rsidRPr="002723C5">
              <w:t>Истоки акмеизма.</w:t>
            </w:r>
          </w:p>
          <w:p w:rsidR="00B20B62" w:rsidRPr="002723C5" w:rsidRDefault="00B20B62" w:rsidP="00394D43">
            <w:pPr>
              <w:pStyle w:val="aff3"/>
              <w:numPr>
                <w:ilvl w:val="0"/>
                <w:numId w:val="14"/>
              </w:numPr>
              <w:jc w:val="both"/>
            </w:pPr>
            <w:r w:rsidRPr="002723C5">
              <w:t xml:space="preserve">Николай Степанович Гумилев. </w:t>
            </w:r>
          </w:p>
          <w:p w:rsidR="00B20B62" w:rsidRPr="002723C5" w:rsidRDefault="00B20B62" w:rsidP="00394D43">
            <w:pPr>
              <w:pStyle w:val="aff3"/>
              <w:numPr>
                <w:ilvl w:val="0"/>
                <w:numId w:val="14"/>
              </w:numPr>
              <w:jc w:val="both"/>
            </w:pPr>
            <w:r w:rsidRPr="002723C5">
              <w:t>Экзотическое, фантастическое и прозаическое в поэзии Гумилева.</w:t>
            </w:r>
          </w:p>
          <w:p w:rsidR="00B20B62" w:rsidRPr="002723C5" w:rsidRDefault="00B20B62" w:rsidP="00394D43">
            <w:pPr>
              <w:pStyle w:val="aff3"/>
              <w:numPr>
                <w:ilvl w:val="0"/>
                <w:numId w:val="14"/>
              </w:numPr>
              <w:jc w:val="both"/>
            </w:pPr>
            <w:r w:rsidRPr="002723C5">
              <w:t xml:space="preserve">Манифесты футуризма, их пафос и проблематика. </w:t>
            </w:r>
          </w:p>
          <w:p w:rsidR="00B20B62" w:rsidRPr="002723C5" w:rsidRDefault="00B20B62" w:rsidP="00394D43">
            <w:pPr>
              <w:pStyle w:val="aff3"/>
              <w:numPr>
                <w:ilvl w:val="0"/>
                <w:numId w:val="14"/>
              </w:numPr>
              <w:jc w:val="both"/>
            </w:pPr>
            <w:r w:rsidRPr="002723C5">
              <w:t xml:space="preserve">Звуковые и графические эксперименты футуристов. </w:t>
            </w:r>
          </w:p>
          <w:p w:rsidR="00B20B62" w:rsidRPr="002723C5" w:rsidRDefault="00B20B62" w:rsidP="00394D43">
            <w:pPr>
              <w:pStyle w:val="aff3"/>
              <w:numPr>
                <w:ilvl w:val="0"/>
                <w:numId w:val="14"/>
              </w:numPr>
              <w:jc w:val="both"/>
            </w:pPr>
            <w:r w:rsidRPr="002723C5">
              <w:t xml:space="preserve">Крестьянская поэзия.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А.А. Блок.</w:t>
            </w:r>
            <w:r>
              <w:rPr>
                <w:bCs/>
              </w:rPr>
              <w:t xml:space="preserve"> </w:t>
            </w:r>
            <w:r w:rsidRPr="002723C5">
              <w:t>Жизнь и творчество. Поэзия.</w:t>
            </w:r>
          </w:p>
        </w:tc>
        <w:tc>
          <w:tcPr>
            <w:tcW w:w="7938" w:type="dxa"/>
            <w:shd w:val="clear" w:color="auto" w:fill="auto"/>
          </w:tcPr>
          <w:p w:rsidR="00B20B62" w:rsidRPr="002723C5" w:rsidRDefault="00B20B62" w:rsidP="00394D43">
            <w:pPr>
              <w:rPr>
                <w:b/>
              </w:rPr>
            </w:pPr>
            <w:r w:rsidRPr="002723C5">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w:t>
            </w:r>
            <w:r w:rsidRPr="002723C5">
              <w:lastRenderedPageBreak/>
              <w:t xml:space="preserve">разнообразие поэмы.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8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r w:rsidRPr="002723C5">
              <w:t>Семинар: Поэзия  А.А.Блока. Стихотворения: «Вхожу я в темные храмы», «Незнакомка», «Россия», «В ресторане», «Ночь, улица, фонарь, аптека…», Поэма «Двенадцать» (обзор с чтением фрагментов поэмы)</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rPr>
                <w:bCs/>
              </w:rPr>
              <w:t>Самостоятельная работа</w:t>
            </w:r>
            <w:r>
              <w:rPr>
                <w:bCs/>
              </w:rPr>
              <w:t xml:space="preserve"> №18</w:t>
            </w:r>
            <w:r w:rsidRPr="002723C5">
              <w:rPr>
                <w:bCs/>
              </w:rPr>
              <w:t xml:space="preserve">: </w:t>
            </w:r>
            <w:r w:rsidRPr="002723C5">
              <w:t>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Наизусть. Два-три стихотворения А.А.Блока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 Горький.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B20B62" w:rsidRPr="002723C5" w:rsidRDefault="00B20B62" w:rsidP="00394D43">
            <w:pPr>
              <w:jc w:val="both"/>
              <w:rPr>
                <w:i/>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№19</w:t>
            </w:r>
            <w:r w:rsidRPr="002723C5">
              <w:rPr>
                <w:bCs/>
              </w:rPr>
              <w:t>: Исследование и подготовка доклада: «История жизни Актера» (</w:t>
            </w:r>
            <w:proofErr w:type="spellStart"/>
            <w:r w:rsidRPr="002723C5">
              <w:rPr>
                <w:bCs/>
              </w:rPr>
              <w:t>Бубнова</w:t>
            </w:r>
            <w:proofErr w:type="spellEnd"/>
            <w:r w:rsidRPr="002723C5">
              <w:rPr>
                <w:bCs/>
              </w:rPr>
              <w:t>, Пепла, Наташи или другого героя пьесы «На дне» — по выбору учащихся)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0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6</w:t>
            </w:r>
          </w:p>
        </w:tc>
        <w:tc>
          <w:tcPr>
            <w:tcW w:w="7938" w:type="dxa"/>
            <w:shd w:val="clear" w:color="auto" w:fill="auto"/>
          </w:tcPr>
          <w:p w:rsidR="00B20B62" w:rsidRPr="002723C5" w:rsidRDefault="00B20B62" w:rsidP="00394D43">
            <w:pPr>
              <w:spacing w:before="120"/>
              <w:ind w:firstLine="709"/>
              <w:jc w:val="both"/>
              <w:rPr>
                <w:b/>
              </w:rPr>
            </w:pPr>
            <w:r w:rsidRPr="002723C5">
              <w:rPr>
                <w:b/>
              </w:rPr>
              <w:t>Особенности развития литературы 1920-х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6/3</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26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Литература 20-хгодов (обзор)</w:t>
            </w:r>
          </w:p>
        </w:tc>
        <w:tc>
          <w:tcPr>
            <w:tcW w:w="7938" w:type="dxa"/>
            <w:shd w:val="clear" w:color="auto" w:fill="auto"/>
          </w:tcPr>
          <w:p w:rsidR="00B20B62" w:rsidRPr="002723C5" w:rsidRDefault="00B20B62" w:rsidP="00394D43">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w:t>
            </w:r>
            <w:r w:rsidRPr="002723C5">
              <w:rPr>
                <w:bCs/>
              </w:rPr>
              <w:lastRenderedPageBreak/>
              <w:t>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20B62" w:rsidRPr="002723C5" w:rsidTr="00394D43">
        <w:trPr>
          <w:trHeight w:val="187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r w:rsidRPr="002723C5">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(А.Блок, А.Белый, М.Волошин, А.Ахматова, М.Цветаева, О.Мандельштам, В.Ходасевич, </w:t>
            </w:r>
            <w:proofErr w:type="spellStart"/>
            <w:r w:rsidRPr="002723C5">
              <w:t>В.Луговской</w:t>
            </w:r>
            <w:proofErr w:type="spellEnd"/>
            <w:r w:rsidRPr="002723C5">
              <w:t xml:space="preserve">, Н.Тихонов, Э.Багрицкий, М.Светлов и др.). Эксперименты со словом в поисках поэтического языка новой эпохи (В.Хлебников, А.Крученых, </w:t>
            </w:r>
            <w:proofErr w:type="spellStart"/>
            <w:r w:rsidRPr="002723C5">
              <w:t>поэты-обериуты</w:t>
            </w:r>
            <w:proofErr w:type="spellEnd"/>
            <w:r w:rsidRPr="002723C5">
              <w:t>). Единство и многообразие русской литературы («</w:t>
            </w:r>
            <w:proofErr w:type="spellStart"/>
            <w:r w:rsidRPr="002723C5">
              <w:t>Серапионовы</w:t>
            </w:r>
            <w:proofErr w:type="spellEnd"/>
            <w:r w:rsidRPr="002723C5">
              <w:t xml:space="preserve"> братья», «Кузница» и др.). Разнообразие идейно-художественных позиций советских писателей в </w:t>
            </w:r>
            <w:r w:rsidRPr="002723C5">
              <w:lastRenderedPageBreak/>
              <w:t>освещении темы революции и Гражданской войны.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59"/>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6.2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 Маяковский.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0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proofErr w:type="spellStart"/>
            <w:r w:rsidRPr="002723C5">
              <w:t>действитель</w:t>
            </w:r>
            <w:proofErr w:type="spellEnd"/>
            <w:r w:rsidRPr="002723C5">
              <w:t xml:space="preserve">- </w:t>
            </w:r>
            <w:proofErr w:type="spellStart"/>
            <w:r w:rsidRPr="002723C5">
              <w:t>ности</w:t>
            </w:r>
            <w:proofErr w:type="spellEnd"/>
            <w:r w:rsidRPr="002723C5">
              <w:t>,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2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t>Семинар:</w:t>
            </w:r>
            <w:r>
              <w:t xml:space="preserve"> Особенности поэзии</w:t>
            </w:r>
            <w:r w:rsidRPr="002723C5">
              <w:t xml:space="preserve"> В.В. Маяковского.</w:t>
            </w:r>
            <w:r>
              <w:t xml:space="preserve"> </w:t>
            </w:r>
          </w:p>
          <w:p w:rsidR="00B20B62" w:rsidRPr="002723C5" w:rsidRDefault="00B20B62" w:rsidP="00394D43">
            <w:pPr>
              <w:jc w:val="both"/>
            </w:pPr>
            <w:r w:rsidRPr="002723C5">
              <w:t xml:space="preserve">Новаторство поэзии Маяковского. Образ поэта-гражданина. Характер и личность автора в стихах о любви. Чтение стихотворения наизусть. Стихотворения: «А вы могли бы?», «Нате!», «Послушайте!», «Скрипка и немножко нервно…», «Письмо товарищу </w:t>
            </w:r>
            <w:proofErr w:type="spellStart"/>
            <w:r w:rsidRPr="002723C5">
              <w:t>Кострову</w:t>
            </w:r>
            <w:proofErr w:type="spellEnd"/>
            <w:r w:rsidRPr="002723C5">
              <w:t xml:space="preserve"> из Парижа о сущности любви», «Прозаседавшиеся», «Флейта-позвоночник», «</w:t>
            </w:r>
            <w:proofErr w:type="spellStart"/>
            <w:r w:rsidRPr="002723C5">
              <w:t>Лиличка</w:t>
            </w:r>
            <w:proofErr w:type="spellEnd"/>
            <w:r w:rsidRPr="002723C5">
              <w:t>!», «Люблю».</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2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№20</w:t>
            </w:r>
            <w:r w:rsidRPr="002723C5">
              <w:t>: Наизусть. Два-три стихотворения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С.А. Есенин.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723C5">
              <w:t>зрительность</w:t>
            </w:r>
            <w:proofErr w:type="spellEnd"/>
            <w:r w:rsidRPr="002723C5">
              <w:t xml:space="preserve"> впечатлений, цветопись, принцип пейзажной живописи, народно-песенная основа стихов.</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Семинар: Поэзия С.А. Есенина.</w:t>
            </w:r>
            <w:r>
              <w:t xml:space="preserve"> </w:t>
            </w:r>
            <w:r w:rsidRPr="002723C5">
              <w:t xml:space="preserve">Темы и мотивы лирики С. Есенина. Выразительное чтение стихотворений наизусть, анализ стихотворений. Стихотворения: «Гой ты, Русь моя родная!», «Письмо матери», «Не бродить, не мять в кустах багряных…», «Спит ковыль. Равнина </w:t>
            </w:r>
            <w:r w:rsidRPr="002723C5">
              <w:lastRenderedPageBreak/>
              <w:t xml:space="preserve">дорогая…», «Письмо к женщине», «Собаке Качалова», «Неуютная, жидкая </w:t>
            </w:r>
            <w:proofErr w:type="spellStart"/>
            <w:r w:rsidRPr="002723C5">
              <w:t>лунность</w:t>
            </w:r>
            <w:proofErr w:type="spellEnd"/>
            <w:r w:rsidRPr="002723C5">
              <w:t>…», «Не жалею, не зову, не плачу…»,«Мы теперь уходим понемногу…»,«</w:t>
            </w:r>
            <w:proofErr w:type="spellStart"/>
            <w:r w:rsidRPr="002723C5">
              <w:t>Шаганэ</w:t>
            </w:r>
            <w:proofErr w:type="spellEnd"/>
            <w:r w:rsidRPr="002723C5">
              <w:t xml:space="preserve">, ты моя, </w:t>
            </w:r>
            <w:proofErr w:type="spellStart"/>
            <w:r w:rsidRPr="002723C5">
              <w:t>Шаганэ</w:t>
            </w:r>
            <w:proofErr w:type="spellEnd"/>
            <w:r w:rsidRPr="002723C5">
              <w:t>…».</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Теория литературы. Развитие понятия о поэтических средствах художественной выразительности.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spacing w:after="100" w:afterAutospacing="1"/>
            </w:pPr>
            <w:r w:rsidRPr="002723C5">
              <w:t>Самостоятельная работа</w:t>
            </w:r>
            <w:r>
              <w:t xml:space="preserve"> №21</w:t>
            </w:r>
            <w:r w:rsidRPr="002723C5">
              <w:t>: подготовка к семинару,  чтение стихотворений и их анализ. Исследование и подготовка доклада: «Я б навеки пошел за тобой…»; «Тема любви в творчестве С.А.Есенина». Наизусть. Два-три стихотворения (по выбору студентов).</w:t>
            </w:r>
          </w:p>
        </w:tc>
        <w:tc>
          <w:tcPr>
            <w:tcW w:w="1134" w:type="dxa"/>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 Фадеев.</w:t>
            </w:r>
            <w:r w:rsidRPr="002723C5">
              <w:t xml:space="preserve"> Революционная романтика в романе «Разгром».</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3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 Фадеев. Сведения из биографии«Разгром».Гуманистическая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B20B62" w:rsidRPr="002723C5" w:rsidRDefault="00B20B62" w:rsidP="00394D43">
            <w:pPr>
              <w:jc w:val="both"/>
              <w:rPr>
                <w:b/>
              </w:rPr>
            </w:pPr>
            <w:r w:rsidRPr="002723C5">
              <w:rPr>
                <w:spacing w:val="-2"/>
              </w:rPr>
              <w:t>Теория литературы: проблема положительного героя в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16"/>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7</w:t>
            </w:r>
          </w:p>
        </w:tc>
        <w:tc>
          <w:tcPr>
            <w:tcW w:w="7938" w:type="dxa"/>
            <w:shd w:val="clear" w:color="auto" w:fill="auto"/>
          </w:tcPr>
          <w:p w:rsidR="00B20B62" w:rsidRPr="002723C5" w:rsidRDefault="00B20B62" w:rsidP="00394D43">
            <w:pPr>
              <w:spacing w:before="120"/>
              <w:jc w:val="both"/>
              <w:rPr>
                <w:b/>
              </w:rPr>
            </w:pPr>
            <w:r w:rsidRPr="002723C5">
              <w:rPr>
                <w:b/>
              </w:rPr>
              <w:t>Особенности развития литературы 1930 — начала 1940-х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15/8</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3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1930 — начала 1940-х годов.</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само- </w:t>
            </w:r>
            <w:proofErr w:type="spellStart"/>
            <w:r w:rsidRPr="002723C5">
              <w:rPr>
                <w:bCs/>
              </w:rPr>
              <w:t>стоятельная</w:t>
            </w:r>
            <w:proofErr w:type="spellEnd"/>
            <w:r w:rsidRPr="002723C5">
              <w:rPr>
                <w:bCs/>
              </w:rPr>
              <w:t xml:space="preserve"> и групповая р</w:t>
            </w:r>
            <w:r>
              <w:rPr>
                <w:bCs/>
              </w:rPr>
              <w:t>абота с текстом учебника; инди</w:t>
            </w:r>
            <w:r w:rsidRPr="002723C5">
              <w:rPr>
                <w:bCs/>
              </w:rPr>
              <w:t xml:space="preserve">видуальная и групповая аналитическая работа с текстами  художественных произведений (устная и письменная);  выразительное </w:t>
            </w:r>
            <w:r w:rsidRPr="002723C5">
              <w:rPr>
                <w:bCs/>
              </w:rPr>
              <w:lastRenderedPageBreak/>
              <w:t>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20B62" w:rsidRPr="002723C5" w:rsidTr="00394D43">
        <w:trPr>
          <w:trHeight w:val="135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Особенности развития литературы 1930 — начала 1940-х годов</w:t>
            </w:r>
            <w:r w:rsidRPr="002723C5">
              <w:rPr>
                <w:bCs/>
              </w:rPr>
              <w:t xml:space="preserve"> </w:t>
            </w:r>
            <w:r>
              <w:rPr>
                <w:bCs/>
              </w:rPr>
              <w:t xml:space="preserve"> в </w:t>
            </w:r>
            <w:r w:rsidRPr="002723C5">
              <w:rPr>
                <w:bCs/>
              </w:rPr>
              <w:t xml:space="preserve">культуре, искусстве и литературе). Первый съезд советских писателей и его значение. Становление новой культуры в 1930-е годы. Поворот к патриотизму в середине 1930-х годов (в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w:t>
            </w:r>
            <w:proofErr w:type="spellStart"/>
            <w:r w:rsidRPr="002723C5">
              <w:rPr>
                <w:bCs/>
              </w:rPr>
              <w:t>В.Луговского</w:t>
            </w:r>
            <w:proofErr w:type="spellEnd"/>
            <w:r w:rsidRPr="002723C5">
              <w:rPr>
                <w:bCs/>
              </w:rPr>
              <w:t xml:space="preserve">, Н.Тихонова, П.Васильева и др. Историческая тема в творчестве А.Толстого, Ю.Тынянова, А.Чапыгина. Сатирическое обличение нового быта (М.Зощенко, И.Ильф и Е.Петров, </w:t>
            </w:r>
            <w:proofErr w:type="spellStart"/>
            <w:r w:rsidRPr="002723C5">
              <w:rPr>
                <w:bCs/>
              </w:rPr>
              <w:t>М.Бул</w:t>
            </w:r>
            <w:proofErr w:type="spellEnd"/>
            <w:r w:rsidRPr="002723C5">
              <w:rPr>
                <w:bCs/>
              </w:rPr>
              <w:t xml:space="preserve"> гаков). Развитие драматургии в 1930-е годы.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89"/>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М.И. Цветаева.</w:t>
            </w:r>
            <w:r w:rsidRPr="002723C5">
              <w:t xml:space="preserve"> Основные темы и мотивы поэзии.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widowControl w:val="0"/>
              <w:tabs>
                <w:tab w:val="left" w:pos="7380"/>
                <w:tab w:val="left" w:pos="8100"/>
              </w:tabs>
              <w:spacing w:after="60"/>
              <w:jc w:val="both"/>
              <w:outlineLvl w:val="1"/>
              <w:rPr>
                <w:bCs/>
                <w:iCs/>
                <w:shd w:val="clear" w:color="FFFFFF" w:fill="FFFFFF"/>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3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widowControl w:val="0"/>
              <w:tabs>
                <w:tab w:val="left" w:pos="7380"/>
                <w:tab w:val="left" w:pos="8100"/>
              </w:tabs>
              <w:spacing w:after="60"/>
              <w:jc w:val="both"/>
              <w:outlineLvl w:val="1"/>
              <w:rPr>
                <w:b/>
                <w:bCs/>
                <w:iCs/>
                <w:shd w:val="clear" w:color="FFFFFF" w:fill="FFFFFF"/>
              </w:rPr>
            </w:pPr>
            <w:r w:rsidRPr="002723C5">
              <w:rPr>
                <w:bCs/>
                <w:iCs/>
                <w:shd w:val="clear" w:color="FFFFFF" w:fill="FFFFFF"/>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r>
              <w:rPr>
                <w:bCs/>
                <w:iCs/>
                <w:shd w:val="clear" w:color="FFFFFF" w:fill="FFFFFF"/>
              </w:rPr>
              <w:t xml:space="preserve"> </w:t>
            </w:r>
            <w:r w:rsidRPr="002723C5">
              <w:rPr>
                <w:bCs/>
                <w:iCs/>
              </w:rPr>
              <w:t>Теория литературы: развитие понятия о средствах поэтической выразительности.</w:t>
            </w:r>
          </w:p>
          <w:p w:rsidR="00B20B62" w:rsidRPr="002723C5" w:rsidRDefault="00B20B62" w:rsidP="00394D43">
            <w:pPr>
              <w:widowControl w:val="0"/>
              <w:tabs>
                <w:tab w:val="left" w:pos="7380"/>
                <w:tab w:val="left" w:pos="8100"/>
              </w:tabs>
              <w:spacing w:after="60"/>
              <w:jc w:val="both"/>
              <w:outlineLvl w:val="1"/>
              <w:rPr>
                <w:b/>
                <w:bCs/>
                <w:iCs/>
                <w:shd w:val="clear" w:color="FFFFFF" w:fill="FFFFFF"/>
              </w:rPr>
            </w:pPr>
            <w:r w:rsidRPr="002723C5">
              <w:t>Практическая  работа: выразительное чтение и анализ стихотворений.</w:t>
            </w:r>
            <w:r w:rsidRPr="002723C5">
              <w:rPr>
                <w:bCs/>
                <w:iCs/>
                <w:shd w:val="clear" w:color="FFFFFF" w:fill="FFFFFF"/>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Давно…»,«Стихи растут как звезды и как розы…», «Я счастлива жить образцово и просто…», «Плач матери по новобранцу».</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60"/>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pPr>
            <w:r w:rsidRPr="002723C5">
              <w:rPr>
                <w:bCs/>
              </w:rPr>
              <w:t>Самостоятельная работа</w:t>
            </w:r>
            <w:r>
              <w:rPr>
                <w:bCs/>
              </w:rPr>
              <w:t xml:space="preserve"> №22</w:t>
            </w:r>
            <w:r w:rsidRPr="002723C5">
              <w:rPr>
                <w:bCs/>
              </w:rPr>
              <w:t>: знакомство с художественными текстами.</w:t>
            </w:r>
            <w:r>
              <w:rPr>
                <w:bCs/>
              </w:rPr>
              <w:t xml:space="preserve"> </w:t>
            </w:r>
            <w:r w:rsidRPr="002723C5">
              <w:rPr>
                <w:bCs/>
              </w:rPr>
              <w:t xml:space="preserve">Исследование и подготовка сообщения: «М.И. Цветаева в воспоминаниях современников».Наизусть. Одно-два стихотворения (по выбору студентов). </w:t>
            </w:r>
          </w:p>
        </w:tc>
        <w:tc>
          <w:tcPr>
            <w:tcW w:w="1134" w:type="dxa"/>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О.Э. Мандельштам.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Основные темы и мотивы поэзии.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5"/>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pPr>
            <w:r w:rsidRPr="002723C5">
              <w:t>Сведения из биографии. Идейно-тематические и художественные особенности поэзии О. Э.Мандельштама. Противостояние поэта «веку-волкодаву». Поиски духовных опор в искусстве и природе. Теория поэтического слова О. Мандельштама. Стихотворения: «</w:t>
            </w:r>
            <w:proofErr w:type="spellStart"/>
            <w:r w:rsidRPr="002723C5">
              <w:t>Selentium</w:t>
            </w:r>
            <w:proofErr w:type="spellEnd"/>
            <w:r w:rsidRPr="002723C5">
              <w:t>», «</w:t>
            </w:r>
            <w:proofErr w:type="spellStart"/>
            <w:r w:rsidRPr="002723C5">
              <w:t>Notre</w:t>
            </w:r>
            <w:proofErr w:type="spellEnd"/>
            <w:r w:rsidRPr="002723C5">
              <w:t xml:space="preserve"> </w:t>
            </w:r>
            <w:proofErr w:type="spellStart"/>
            <w:r w:rsidRPr="002723C5">
              <w:t>Dame</w:t>
            </w:r>
            <w:proofErr w:type="spellEnd"/>
            <w:r w:rsidRPr="002723C5">
              <w:t>», «</w:t>
            </w:r>
            <w:proofErr w:type="spellStart"/>
            <w:r w:rsidRPr="002723C5">
              <w:t>Бессонница.Гомер</w:t>
            </w:r>
            <w:proofErr w:type="spellEnd"/>
            <w:r w:rsidRPr="002723C5">
              <w:t>. Тугие паруса…», «Ленинград» («Я вернулся в мой город, знакомый до слез…»),«За гремучую доблесть грядущих веков…»,«Мы живем под собою не чуя страны…»</w:t>
            </w:r>
          </w:p>
          <w:p w:rsidR="00B20B62" w:rsidRPr="002723C5" w:rsidRDefault="00B20B62" w:rsidP="00394D43">
            <w:pPr>
              <w:jc w:val="both"/>
            </w:pPr>
            <w:r w:rsidRPr="002723C5">
              <w:t>Практическая работа: выразительное чтение стихотворений и анализ.</w:t>
            </w:r>
          </w:p>
        </w:tc>
        <w:tc>
          <w:tcPr>
            <w:tcW w:w="1134"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№23</w:t>
            </w:r>
            <w:r w:rsidRPr="002723C5">
              <w:t xml:space="preserve">: </w:t>
            </w:r>
            <w:r w:rsidRPr="002723C5">
              <w:rPr>
                <w:bCs/>
              </w:rPr>
              <w:t>Наизусть. Одно-два стихотворения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И.Э.Бабель Жизнь и творчество. Конармия</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11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Исаак Эммануилович Бабель. Сведения из биографии писателя. Проблематика и особенности поэтики </w:t>
            </w:r>
            <w:proofErr w:type="spellStart"/>
            <w:r w:rsidRPr="002723C5">
              <w:t>прозыБабеля</w:t>
            </w:r>
            <w:proofErr w:type="spellEnd"/>
            <w:r w:rsidRPr="002723C5">
              <w:t>. Изображение событий Гражданской войны в книге рассказов «Конармия».Сочетание трагического и комического, прекрасного и безобразного в рассказах Бабеля. «Конармия» (обзор с чтением фрагментов рассказов).</w:t>
            </w:r>
          </w:p>
          <w:p w:rsidR="00B20B62" w:rsidRPr="002723C5" w:rsidRDefault="00B20B62" w:rsidP="00394D43">
            <w:pPr>
              <w:jc w:val="both"/>
            </w:pPr>
            <w:r w:rsidRPr="002723C5">
              <w:t>Теория литературы. Развитие понятия о рассказе.</w:t>
            </w:r>
          </w:p>
          <w:p w:rsidR="00B20B62" w:rsidRPr="002723C5" w:rsidRDefault="00B20B62" w:rsidP="00394D43">
            <w:pPr>
              <w:ind w:firstLine="709"/>
              <w:jc w:val="both"/>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57"/>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7.5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М.А. Булгаков. Жизнь и творчество. Роман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«Мастер и Маргарита</w:t>
            </w:r>
            <w:r w:rsidRPr="002723C5">
              <w:t>».</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М.А. Булгаков. Сведения из биографии.</w:t>
            </w:r>
            <w:r>
              <w:t xml:space="preserve"> </w:t>
            </w:r>
            <w:r w:rsidRPr="002723C5">
              <w:t xml:space="preserve">Романы «Белая гвардия», «Мастер и Маргарита». Традиции русской литературы (творчество Н. Гоголя) в творчестве М. Булгакова. Своеобразие писательской манеры. </w:t>
            </w:r>
            <w:r w:rsidRPr="002723C5">
              <w:rPr>
                <w:i/>
              </w:rPr>
              <w:t>Теория литературы</w:t>
            </w:r>
            <w:r w:rsidRPr="002723C5">
              <w:t>: разнообразие типов романа в советской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Семинар:</w:t>
            </w:r>
            <w:r>
              <w:t xml:space="preserve"> роман «Мастер и Маргарита</w:t>
            </w:r>
            <w:r w:rsidRPr="002723C5">
              <w:t xml:space="preserve">». </w:t>
            </w:r>
            <w:r>
              <w:t>История создания романа. Образ Мастера, образ Воланда. Соотношение романа с религиозной тематикой. Образ Иешуа. Образ Маргариты. Ершалаим и Москва. Образ Понтия Пилата. Жанр романа. Добро и зло в романе. Вечные вопросы в романе.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№24</w:t>
            </w:r>
            <w:r w:rsidRPr="002723C5">
              <w:rPr>
                <w:bCs/>
              </w:rPr>
              <w:t>: чтение  художественного текста.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t xml:space="preserve">А.Н.Толстой. </w:t>
            </w:r>
            <w:r w:rsidRPr="002723C5">
              <w:t>Жизнь и творчество. Роман«Петр Первый».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i/>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0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Алексей Николаевич Толстой .Сведения из биографии (с обобщением ранее изученного).Тема русской истории в творчестве писателя. </w:t>
            </w:r>
          </w:p>
        </w:tc>
        <w:tc>
          <w:tcPr>
            <w:tcW w:w="1134" w:type="dxa"/>
            <w:vMerge/>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Семинар: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w:t>
            </w:r>
            <w:proofErr w:type="spellStart"/>
            <w:r w:rsidRPr="002723C5">
              <w:t>судьбестраны</w:t>
            </w:r>
            <w:proofErr w:type="spellEnd"/>
            <w:r w:rsidRPr="002723C5">
              <w:t xml:space="preserve">. Народ в романе. Пафос борьбы за могущество и величие России. Художественное своеобразие романа. Экранизация </w:t>
            </w:r>
            <w:proofErr w:type="spellStart"/>
            <w:r w:rsidRPr="002723C5">
              <w:t>произведения.Роман</w:t>
            </w:r>
            <w:proofErr w:type="spellEnd"/>
            <w:r w:rsidRPr="002723C5">
              <w:t xml:space="preserve"> «Петр Первый» (обзор с чтением и </w:t>
            </w:r>
            <w:proofErr w:type="spellStart"/>
            <w:r w:rsidRPr="002723C5">
              <w:t>анализомфрагментов</w:t>
            </w:r>
            <w:proofErr w:type="spellEnd"/>
            <w:r w:rsidRPr="002723C5">
              <w:t>).</w:t>
            </w:r>
          </w:p>
        </w:tc>
        <w:tc>
          <w:tcPr>
            <w:tcW w:w="1134" w:type="dxa"/>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Жизнь и творчество.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М.А. Шолохов.</w:t>
            </w:r>
            <w:r>
              <w:t xml:space="preserve"> </w:t>
            </w:r>
            <w:r w:rsidRPr="002723C5">
              <w:t>Сведения из биографии. «Донские рассказы». Мир и человек в рассказах. Глубина реалистических обобщений. Трагический пафос.  Поэтика раннего творчества М. Шолохова</w:t>
            </w:r>
            <w:r w:rsidRPr="002723C5">
              <w:rPr>
                <w:i/>
              </w:rPr>
              <w:t>.</w:t>
            </w:r>
            <w:r w:rsidRPr="002723C5">
              <w:t xml:space="preserve"> Рассказ «Родинка» как отражения трагедии семьи в годы Гражданской войны.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7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Роман-эпопея «Тихий Дон».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Изображение гражданской войны в </w:t>
            </w:r>
            <w:proofErr w:type="spellStart"/>
            <w:r w:rsidRPr="002723C5">
              <w:t>романе.Мастерство</w:t>
            </w:r>
            <w:proofErr w:type="spellEnd"/>
            <w:r w:rsidRPr="002723C5">
              <w:t xml:space="preserve">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r w:rsidRPr="002723C5">
              <w:rPr>
                <w:i/>
              </w:rPr>
              <w:t>Теория литературы</w:t>
            </w:r>
            <w:r w:rsidRPr="002723C5">
              <w:t>: развитие понятия о стиле писателя.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B20B62" w:rsidRPr="002723C5" w:rsidRDefault="00B20B62" w:rsidP="00394D43">
            <w:pPr>
              <w:jc w:val="both"/>
            </w:pPr>
            <w:r w:rsidRPr="002723C5">
              <w:t>Семинар: «Трагедия человека из народа в поворотный момент истории, образ Григория Мелехова»</w:t>
            </w:r>
          </w:p>
          <w:p w:rsidR="00B20B62" w:rsidRPr="002723C5" w:rsidRDefault="00B20B62" w:rsidP="00394D43">
            <w:pPr>
              <w:jc w:val="both"/>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B20B62" w:rsidRPr="002723C5" w:rsidRDefault="00B20B62" w:rsidP="00394D43">
            <w:pPr>
              <w:jc w:val="both"/>
            </w:pPr>
            <w:r w:rsidRPr="002723C5">
              <w:t xml:space="preserve">Семинар: «Женские судьбы в романе».Образы Аксиньи, Натальи, </w:t>
            </w:r>
            <w:proofErr w:type="spellStart"/>
            <w:r w:rsidRPr="002723C5">
              <w:t>Ильинишны</w:t>
            </w:r>
            <w:proofErr w:type="spellEnd"/>
            <w:r w:rsidRPr="002723C5">
              <w:t>, Дуняши и др.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B20B62" w:rsidRPr="002723C5" w:rsidRDefault="00B20B62" w:rsidP="00394D43">
            <w:pPr>
              <w:jc w:val="both"/>
            </w:pPr>
            <w:r w:rsidRPr="002723C5">
              <w:t>Самостоятельная работа</w:t>
            </w:r>
            <w:r>
              <w:t xml:space="preserve"> №25</w:t>
            </w:r>
            <w:r w:rsidRPr="002723C5">
              <w:t>:  чтение текста, подготовка к семинару, контрольной работе.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1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7.9</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color w:val="0070C0"/>
              </w:rPr>
              <w:t>Сочинение по роману «Тихий Дон»</w:t>
            </w:r>
          </w:p>
        </w:tc>
        <w:tc>
          <w:tcPr>
            <w:tcW w:w="7938" w:type="dxa"/>
            <w:shd w:val="clear" w:color="auto" w:fill="auto"/>
          </w:tcPr>
          <w:p w:rsidR="00B20B62" w:rsidRPr="002723C5" w:rsidRDefault="00B20B62" w:rsidP="00394D43">
            <w:pPr>
              <w:jc w:val="both"/>
            </w:pPr>
            <w:r w:rsidRPr="002723C5">
              <w:rPr>
                <w:b/>
                <w:color w:val="0070C0"/>
              </w:rPr>
              <w:t>Контрольная работа: сочинение по роману «Тихий Дон»</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8</w:t>
            </w:r>
          </w:p>
        </w:tc>
        <w:tc>
          <w:tcPr>
            <w:tcW w:w="7938" w:type="dxa"/>
            <w:shd w:val="clear" w:color="auto" w:fill="auto"/>
          </w:tcPr>
          <w:p w:rsidR="00B20B62" w:rsidRPr="002723C5" w:rsidRDefault="00B20B62" w:rsidP="00394D43">
            <w:pPr>
              <w:ind w:firstLine="709"/>
              <w:jc w:val="both"/>
              <w:rPr>
                <w:b/>
              </w:rPr>
            </w:pPr>
          </w:p>
          <w:p w:rsidR="00B20B62" w:rsidRPr="002723C5" w:rsidRDefault="00B20B62" w:rsidP="00394D43">
            <w:pPr>
              <w:jc w:val="both"/>
              <w:rPr>
                <w:b/>
              </w:rPr>
            </w:pPr>
            <w:r w:rsidRPr="002723C5">
              <w:rPr>
                <w:b/>
              </w:rPr>
              <w:t>Особенности развития литературы периода</w:t>
            </w:r>
            <w:r>
              <w:rPr>
                <w:b/>
              </w:rPr>
              <w:t xml:space="preserve"> </w:t>
            </w:r>
            <w:r w:rsidRPr="002723C5">
              <w:rPr>
                <w:b/>
              </w:rPr>
              <w:t>Великой Отечественной войны и первых</w:t>
            </w:r>
            <w:r>
              <w:rPr>
                <w:b/>
              </w:rPr>
              <w:t xml:space="preserve"> </w:t>
            </w:r>
            <w:r w:rsidRPr="002723C5">
              <w:rPr>
                <w:b/>
              </w:rPr>
              <w:t>послевоенных лет</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6/3</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865"/>
        </w:trPr>
        <w:tc>
          <w:tcPr>
            <w:tcW w:w="3119" w:type="dxa"/>
            <w:vMerge w:val="restart"/>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 xml:space="preserve">Литература периода ВОВ и первых послевоенных лет.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tcBorders>
              <w:bottom w:val="single" w:sz="4" w:space="0" w:color="auto"/>
            </w:tcBorders>
            <w:shd w:val="clear" w:color="auto" w:fill="auto"/>
          </w:tcPr>
          <w:p w:rsidR="00B20B62" w:rsidRPr="002723C5" w:rsidRDefault="00B20B62" w:rsidP="00394D43">
            <w:pPr>
              <w:spacing w:before="120"/>
              <w:jc w:val="both"/>
              <w:rPr>
                <w:bCs/>
              </w:rPr>
            </w:pPr>
            <w:r w:rsidRPr="002723C5">
              <w:t>Литература периода Великой Отечественной войны и первых послевоенных лет.</w:t>
            </w:r>
          </w:p>
          <w:p w:rsidR="00B20B62" w:rsidRPr="002723C5" w:rsidRDefault="00B20B62" w:rsidP="00394D43">
            <w:r w:rsidRPr="002723C5">
              <w:t xml:space="preserve">Деятели литературы на защите Отечества.  Песни военных лет (С. Соловьев-Седой, В. Лебедев-Кумач, И. Дунаевский и др.). Лирический герой в стихах поэтов-фронтовиков: О. </w:t>
            </w:r>
            <w:proofErr w:type="spellStart"/>
            <w:r w:rsidRPr="002723C5">
              <w:t>Берггольц</w:t>
            </w:r>
            <w:proofErr w:type="spellEnd"/>
            <w:r w:rsidRPr="002723C5">
              <w:t xml:space="preserve">, К. Симонов, А. Твардовский, А. Сурков, М. Исаковский, М. </w:t>
            </w:r>
            <w:proofErr w:type="spellStart"/>
            <w:r w:rsidRPr="002723C5">
              <w:t>Алигер</w:t>
            </w:r>
            <w:proofErr w:type="spellEnd"/>
            <w:r w:rsidRPr="002723C5">
              <w:t xml:space="preserve">, Ю. </w:t>
            </w:r>
            <w:proofErr w:type="spellStart"/>
            <w:r w:rsidRPr="002723C5">
              <w:t>Друнина</w:t>
            </w:r>
            <w:proofErr w:type="spellEnd"/>
            <w:r w:rsidRPr="002723C5">
              <w:t xml:space="preserve">, М. </w:t>
            </w:r>
            <w:proofErr w:type="spellStart"/>
            <w:r w:rsidRPr="002723C5">
              <w:t>Джалиль</w:t>
            </w:r>
            <w:proofErr w:type="spellEnd"/>
            <w:r w:rsidRPr="002723C5">
              <w:t xml:space="preserve"> и др.</w:t>
            </w:r>
          </w:p>
          <w:p w:rsidR="00B20B62" w:rsidRPr="002723C5" w:rsidRDefault="00B20B62" w:rsidP="00394D43">
            <w:pPr>
              <w:jc w:val="both"/>
            </w:pPr>
            <w:r w:rsidRPr="002723C5">
              <w:t>Публицистика военных лет: М. Шолохов, И. Эренбург, А. Толстой.</w:t>
            </w:r>
          </w:p>
          <w:p w:rsidR="00B20B62" w:rsidRPr="002723C5" w:rsidRDefault="00B20B62" w:rsidP="00394D43">
            <w:pPr>
              <w:jc w:val="both"/>
            </w:pPr>
            <w:r w:rsidRPr="002723C5">
              <w:t>Реалистическое и романтическое изображение войны в прозе: рассказы Л. Соболева, В. Кожевникова, К. Паустовского, М. Шолохова и др.</w:t>
            </w:r>
          </w:p>
          <w:p w:rsidR="00B20B62" w:rsidRPr="002723C5" w:rsidRDefault="00B20B62" w:rsidP="00394D43">
            <w:pPr>
              <w:jc w:val="both"/>
            </w:pPr>
            <w:r w:rsidRPr="002723C5">
              <w:t>Повести и романы Б. Горбатова, А. Бека, А. Фадеева. Пьесы: «Русские люди» К. Симонова, «Фронт» А. Корнейчука и др.</w:t>
            </w:r>
          </w:p>
          <w:p w:rsidR="00B20B62" w:rsidRPr="002723C5" w:rsidRDefault="00B20B62" w:rsidP="00394D43">
            <w:pPr>
              <w:jc w:val="both"/>
              <w:rPr>
                <w:bCs/>
              </w:rPr>
            </w:pPr>
            <w:r w:rsidRPr="002723C5">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2723C5">
              <w:t>Ажаева</w:t>
            </w:r>
            <w:proofErr w:type="spellEnd"/>
            <w:r w:rsidRPr="002723C5">
              <w:t xml:space="preserve"> и др.</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w:t>
            </w:r>
            <w:r>
              <w:rPr>
                <w:bCs/>
              </w:rPr>
              <w:t>льная работа с текстами художе</w:t>
            </w:r>
            <w:r w:rsidRPr="002723C5">
              <w:rPr>
                <w:bCs/>
              </w:rPr>
              <w:t>ственных произведений; реферирование текста; написание сочинения.</w:t>
            </w:r>
          </w:p>
        </w:tc>
      </w:tr>
      <w:tr w:rsidR="00B20B62" w:rsidRPr="002723C5" w:rsidTr="00394D43">
        <w:trPr>
          <w:trHeight w:val="230"/>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rPr>
                <w:bCs/>
              </w:rPr>
            </w:pPr>
            <w:r w:rsidRPr="002723C5">
              <w:t xml:space="preserve"> Практическое  занятие: </w:t>
            </w:r>
            <w:r w:rsidRPr="002723C5">
              <w:rPr>
                <w:bCs/>
              </w:rPr>
              <w:t>Поэзия военной и послевоенной поры.</w:t>
            </w:r>
          </w:p>
          <w:p w:rsidR="00B20B62" w:rsidRPr="002723C5" w:rsidRDefault="00B20B62" w:rsidP="00394D43">
            <w:pPr>
              <w:jc w:val="both"/>
            </w:pPr>
            <w:r w:rsidRPr="002723C5">
              <w:t>Чтение и анализ стихотворений военной и послевоенной поры.</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№26</w:t>
            </w:r>
            <w:r w:rsidRPr="002723C5">
              <w:t>: чтение и заучивание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Реалистическое и романтическое изображение войны в прозе.</w:t>
            </w:r>
          </w:p>
        </w:tc>
        <w:tc>
          <w:tcPr>
            <w:tcW w:w="7938" w:type="dxa"/>
            <w:shd w:val="clear" w:color="auto" w:fill="auto"/>
          </w:tcPr>
          <w:p w:rsidR="00B20B62" w:rsidRPr="002723C5" w:rsidRDefault="00B20B62" w:rsidP="00394D43">
            <w:r w:rsidRPr="002723C5">
              <w:t>Семинар  по теме: «Реалистическое и романтическое изображение войны в прозе» (Шолохов М. «Наука ненависти», А.Толстой «Русский характер»).</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98"/>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8.3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w:t>
            </w:r>
            <w:r w:rsidRPr="002723C5">
              <w:rPr>
                <w:spacing w:val="40"/>
              </w:rPr>
              <w:t>.</w:t>
            </w:r>
            <w:r w:rsidRPr="002723C5">
              <w:t>А</w:t>
            </w:r>
            <w:r w:rsidRPr="002723C5">
              <w:rPr>
                <w:spacing w:val="40"/>
              </w:rPr>
              <w:t>.</w:t>
            </w:r>
            <w:r w:rsidRPr="002723C5">
              <w:t>Ахматова.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t>А</w:t>
            </w:r>
            <w:r w:rsidRPr="002723C5">
              <w:rPr>
                <w:spacing w:val="40"/>
              </w:rPr>
              <w:t>.</w:t>
            </w:r>
            <w:r w:rsidRPr="002723C5">
              <w:t>А</w:t>
            </w:r>
            <w:r w:rsidRPr="002723C5">
              <w:rPr>
                <w:spacing w:val="40"/>
              </w:rPr>
              <w:t>.</w:t>
            </w:r>
            <w:r w:rsidRPr="002723C5">
              <w:t>Ахматова. Жизненный и творческий путь.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B20B62" w:rsidRPr="002723C5" w:rsidRDefault="00B20B62" w:rsidP="00394D43">
            <w:pPr>
              <w:jc w:val="both"/>
            </w:pPr>
            <w:r w:rsidRPr="002723C5">
              <w:t>Поэма «Реквием». Исторический масштаб и трагизм поэмы. Трагизм жизни и судьбы лирической героини и поэтессы. Своеобразие лирики Ахматовой.</w:t>
            </w:r>
          </w:p>
          <w:p w:rsidR="00B20B62" w:rsidRPr="002723C5" w:rsidRDefault="00B20B62" w:rsidP="00394D43">
            <w:pPr>
              <w:jc w:val="both"/>
            </w:pPr>
            <w:r w:rsidRPr="002723C5">
              <w:t>Практическая работа:</w:t>
            </w:r>
            <w:r>
              <w:t xml:space="preserve"> </w:t>
            </w:r>
            <w:r w:rsidRPr="002723C5">
              <w:t>выразительное чтение и анализ стихотворений А. Ахматовой.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№27</w:t>
            </w:r>
            <w:r w:rsidRPr="002723C5">
              <w:t xml:space="preserve">: чтение и заучивание стихотворений . </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Б.Л. Пастернак - поэт, прозаик, гражданин.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rPr>
                <w:b/>
              </w:rPr>
              <w:t>Б.Л. Пастернак.</w:t>
            </w:r>
            <w:r w:rsidRPr="002723C5">
              <w:t xml:space="preserve"> Сведения из биографии.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 обзор.</w:t>
            </w:r>
          </w:p>
          <w:p w:rsidR="00B20B62" w:rsidRPr="002723C5" w:rsidRDefault="00B20B62" w:rsidP="00394D43">
            <w:pPr>
              <w:jc w:val="both"/>
            </w:pPr>
            <w:r w:rsidRPr="002723C5">
              <w:t>Практическая работа:</w:t>
            </w:r>
            <w:r>
              <w:t xml:space="preserve"> </w:t>
            </w:r>
            <w:r w:rsidRPr="002723C5">
              <w:t>выразительное чтение и анализ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№28</w:t>
            </w:r>
            <w:r w:rsidRPr="002723C5">
              <w:t>: чтение стихотворений. Наизусть. Одно-два стихотворения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9</w:t>
            </w:r>
          </w:p>
        </w:tc>
        <w:tc>
          <w:tcPr>
            <w:tcW w:w="7938" w:type="dxa"/>
            <w:shd w:val="clear" w:color="auto" w:fill="auto"/>
          </w:tcPr>
          <w:p w:rsidR="00B20B62" w:rsidRPr="002723C5" w:rsidRDefault="00B20B62" w:rsidP="00394D43">
            <w:pPr>
              <w:ind w:firstLine="709"/>
              <w:jc w:val="both"/>
              <w:rPr>
                <w:b/>
              </w:rPr>
            </w:pPr>
            <w:r w:rsidRPr="002723C5">
              <w:rPr>
                <w:b/>
              </w:rPr>
              <w:t>Особенности развития литературы  1950—1980-х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10/5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Литература 50-80-х годов.</w:t>
            </w:r>
            <w:r w:rsidRPr="002723C5">
              <w:t xml:space="preserve"> Литература «оттепели».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ind w:firstLine="709"/>
              <w:jc w:val="both"/>
              <w:rPr>
                <w:b/>
              </w:rPr>
            </w:pPr>
            <w:r w:rsidRPr="002723C5">
              <w:rPr>
                <w:b/>
              </w:rPr>
              <w:t>Литература «оттепели</w:t>
            </w:r>
            <w:r w:rsidRPr="002723C5">
              <w:t>». Смерть И</w:t>
            </w:r>
            <w:r w:rsidRPr="002723C5">
              <w:rPr>
                <w:spacing w:val="40"/>
              </w:rPr>
              <w:t>.</w:t>
            </w:r>
            <w:r w:rsidRPr="002723C5">
              <w:t>В</w:t>
            </w:r>
            <w:r w:rsidRPr="002723C5">
              <w:rPr>
                <w:spacing w:val="40"/>
              </w:rPr>
              <w:t>.</w:t>
            </w:r>
            <w:r w:rsidRPr="002723C5">
              <w:t xml:space="preserve">Сталина. </w:t>
            </w:r>
            <w:r w:rsidRPr="002723C5">
              <w:rPr>
                <w:lang w:val="en-US"/>
              </w:rPr>
              <w:t>XX</w:t>
            </w:r>
            <w:r w:rsidRPr="002723C5">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w:t>
            </w:r>
            <w:proofErr w:type="spellStart"/>
            <w:r w:rsidRPr="002723C5">
              <w:t>поэтов.Отражение</w:t>
            </w:r>
            <w:proofErr w:type="spellEnd"/>
            <w:r w:rsidRPr="002723C5">
              <w:t xml:space="preserve"> конфликтов истории в судьбах героев: </w:t>
            </w:r>
            <w:proofErr w:type="spellStart"/>
            <w:r w:rsidRPr="002723C5">
              <w:t>П</w:t>
            </w:r>
            <w:r w:rsidRPr="002723C5">
              <w:rPr>
                <w:spacing w:val="40"/>
              </w:rPr>
              <w:t>.</w:t>
            </w:r>
            <w:r w:rsidRPr="002723C5">
              <w:t>Нилин</w:t>
            </w:r>
            <w:proofErr w:type="spellEnd"/>
            <w:r w:rsidRPr="002723C5">
              <w:t xml:space="preserve"> «Жестокость», В</w:t>
            </w:r>
            <w:r w:rsidRPr="002723C5">
              <w:rPr>
                <w:spacing w:val="40"/>
              </w:rPr>
              <w:t>.</w:t>
            </w:r>
            <w:r w:rsidRPr="002723C5">
              <w:t>Дудинцев «Не хлебом единым...» и др.              Новое осмысление проблемы человека на войне: Б.Васильев «А зори здесь тихие…», Ю</w:t>
            </w:r>
            <w:r w:rsidRPr="002723C5">
              <w:rPr>
                <w:spacing w:val="40"/>
              </w:rPr>
              <w:t>.</w:t>
            </w:r>
            <w:r w:rsidRPr="002723C5">
              <w:t>Бондарев «Горячий снег», В</w:t>
            </w:r>
            <w:r w:rsidRPr="002723C5">
              <w:rPr>
                <w:spacing w:val="40"/>
              </w:rPr>
              <w:t>.</w:t>
            </w:r>
            <w:r w:rsidRPr="002723C5">
              <w:t>Богомолов «Момент истины», В</w:t>
            </w:r>
            <w:r w:rsidRPr="002723C5">
              <w:rPr>
                <w:spacing w:val="40"/>
              </w:rPr>
              <w:t>.</w:t>
            </w:r>
            <w:r w:rsidRPr="002723C5">
              <w:t>Кондратьев «Сашка» и др. Роль произведений о Великой Отечественной войне в воспитании патриотических чувств молодого поколения.</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подготовка литературной композиции; подготовка сообщений и докладов; выразительное чтение и чтение </w:t>
            </w:r>
            <w:r w:rsidRPr="002723C5">
              <w:rPr>
                <w:bCs/>
              </w:rPr>
              <w:lastRenderedPageBreak/>
              <w:t>наизусть;  групповая и индивидуальная работа с текстами художественных произведений; реферирование текста; написание сочинения</w:t>
            </w:r>
          </w:p>
        </w:tc>
      </w:tr>
      <w:tr w:rsidR="00B20B62" w:rsidRPr="002723C5" w:rsidTr="00394D43">
        <w:trPr>
          <w:trHeight w:val="988"/>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Тема 9.2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Новое осмысление проблемы человека на войне.</w:t>
            </w:r>
          </w:p>
        </w:tc>
        <w:tc>
          <w:tcPr>
            <w:tcW w:w="7938" w:type="dxa"/>
            <w:shd w:val="clear" w:color="auto" w:fill="auto"/>
          </w:tcPr>
          <w:p w:rsidR="00B20B62" w:rsidRPr="002723C5" w:rsidRDefault="00B20B62" w:rsidP="00394D43">
            <w:pPr>
              <w:jc w:val="both"/>
            </w:pPr>
            <w:r w:rsidRPr="002723C5">
              <w:t xml:space="preserve"> Практическое</w:t>
            </w:r>
            <w:r>
              <w:t xml:space="preserve"> </w:t>
            </w:r>
            <w:r w:rsidRPr="002723C5">
              <w:t>занятие:</w:t>
            </w:r>
          </w:p>
          <w:p w:rsidR="00B20B62" w:rsidRPr="002723C5" w:rsidRDefault="00B20B62" w:rsidP="00394D43">
            <w:pPr>
              <w:jc w:val="both"/>
            </w:pPr>
            <w:r w:rsidRPr="002723C5">
              <w:rPr>
                <w:b/>
              </w:rPr>
              <w:t xml:space="preserve">- </w:t>
            </w:r>
            <w:r w:rsidRPr="002723C5">
              <w:t>семинар  по теме: Исследование природы подвига и предательства, философский анализ поведения человека в экстремальной ситуации в произведении М. Шолохов «Судьба человека».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2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9.3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Поэзия 60х-годов.</w:t>
            </w:r>
          </w:p>
        </w:tc>
        <w:tc>
          <w:tcPr>
            <w:tcW w:w="7938" w:type="dxa"/>
            <w:shd w:val="clear" w:color="auto" w:fill="auto"/>
          </w:tcPr>
          <w:p w:rsidR="00B20B62" w:rsidRPr="002723C5" w:rsidRDefault="00B20B62" w:rsidP="00394D43">
            <w:pPr>
              <w:rPr>
                <w:rFonts w:eastAsia="Calibri"/>
                <w:lang w:eastAsia="en-US"/>
              </w:rPr>
            </w:pPr>
            <w:r w:rsidRPr="002723C5">
              <w:rPr>
                <w:rFonts w:eastAsia="Calibri"/>
                <w:b/>
                <w:lang w:eastAsia="en-US"/>
              </w:rPr>
              <w:t>Поэзия 60х-годов</w:t>
            </w:r>
            <w:r w:rsidRPr="002723C5">
              <w:rPr>
                <w:rFonts w:eastAsia="Calibri"/>
                <w:lang w:eastAsia="en-US"/>
              </w:rPr>
              <w:t xml:space="preserve">.Поиски нового поэтического языка, формы, жанра в поэзии Б.Ахмадуллиной,  </w:t>
            </w:r>
            <w:proofErr w:type="spellStart"/>
            <w:r w:rsidRPr="002723C5">
              <w:rPr>
                <w:rFonts w:eastAsia="Calibri"/>
                <w:lang w:eastAsia="en-US"/>
              </w:rPr>
              <w:t>Е.Винокурова</w:t>
            </w:r>
            <w:proofErr w:type="spellEnd"/>
            <w:r w:rsidRPr="002723C5">
              <w:rPr>
                <w:rFonts w:eastAsia="Calibri"/>
                <w:lang w:eastAsia="en-US"/>
              </w:rPr>
              <w:t>, Р.Рождественского, А. Вознесенского, Е.Евтушенко, Б.Окуджавы и др.</w:t>
            </w:r>
          </w:p>
        </w:tc>
        <w:tc>
          <w:tcPr>
            <w:tcW w:w="1134"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52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lang w:eastAsia="en-US"/>
              </w:rPr>
              <w:t>Практическое</w:t>
            </w:r>
            <w:r>
              <w:rPr>
                <w:rFonts w:eastAsia="Calibri"/>
                <w:lang w:eastAsia="en-US"/>
              </w:rPr>
              <w:t xml:space="preserve"> </w:t>
            </w:r>
            <w:r w:rsidRPr="002723C5">
              <w:rPr>
                <w:rFonts w:eastAsia="Calibri"/>
                <w:lang w:eastAsia="en-US"/>
              </w:rPr>
              <w:t xml:space="preserve">занятие:  семинар  «Особенности восприятия лирики поэтов-шестидесятников». Чтение  стихотворений Б.Ахмадуллиной,  </w:t>
            </w:r>
            <w:proofErr w:type="spellStart"/>
            <w:r w:rsidRPr="002723C5">
              <w:rPr>
                <w:rFonts w:eastAsia="Calibri"/>
                <w:lang w:eastAsia="en-US"/>
              </w:rPr>
              <w:t>Е.Винокурова</w:t>
            </w:r>
            <w:proofErr w:type="spellEnd"/>
            <w:r w:rsidRPr="002723C5">
              <w:rPr>
                <w:rFonts w:eastAsia="Calibri"/>
                <w:lang w:eastAsia="en-US"/>
              </w:rPr>
              <w:t xml:space="preserve">, Р.Рождественского, А. Вознесенского, Е.Евтушенко, Б.Окуджавы и др. </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36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bCs/>
                <w:lang w:eastAsia="en-US"/>
              </w:rPr>
              <w:t>Самостоятельная работа</w:t>
            </w:r>
            <w:r>
              <w:rPr>
                <w:rFonts w:eastAsia="Calibri"/>
                <w:bCs/>
                <w:lang w:eastAsia="en-US"/>
              </w:rPr>
              <w:t xml:space="preserve"> №29</w:t>
            </w:r>
            <w:r w:rsidRPr="002723C5">
              <w:rPr>
                <w:rFonts w:eastAsia="Calibri"/>
                <w:bCs/>
                <w:lang w:eastAsia="en-US"/>
              </w:rPr>
              <w:t>: Наизусть. Одно-два стихотворения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16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
              </w:rPr>
              <w:t>«</w:t>
            </w:r>
            <w:r w:rsidRPr="002723C5">
              <w:t>Лагерная» тема в послевоенной литературе. А.И. Солженицын.</w:t>
            </w:r>
          </w:p>
        </w:tc>
        <w:tc>
          <w:tcPr>
            <w:tcW w:w="7938" w:type="dxa"/>
            <w:shd w:val="clear" w:color="auto" w:fill="auto"/>
          </w:tcPr>
          <w:p w:rsidR="00B20B62" w:rsidRPr="002723C5" w:rsidRDefault="00B20B62" w:rsidP="00394D43">
            <w:pPr>
              <w:rPr>
                <w:rFonts w:eastAsia="Calibri"/>
                <w:b/>
                <w:lang w:eastAsia="en-US"/>
              </w:rPr>
            </w:pPr>
            <w:r w:rsidRPr="002723C5">
              <w:rPr>
                <w:rFonts w:eastAsia="Calibri"/>
                <w:b/>
                <w:lang w:eastAsia="en-US"/>
              </w:rPr>
              <w:t>«Лагерная» тема в послевоенной литературе.</w:t>
            </w:r>
            <w:r>
              <w:rPr>
                <w:rFonts w:eastAsia="Calibri"/>
                <w:b/>
                <w:lang w:eastAsia="en-US"/>
              </w:rPr>
              <w:t xml:space="preserve"> </w:t>
            </w:r>
            <w:r w:rsidRPr="002723C5">
              <w:rPr>
                <w:rFonts w:eastAsia="Calibri"/>
                <w:b/>
                <w:lang w:eastAsia="en-US"/>
              </w:rPr>
              <w:t>А.И. Солженицын</w:t>
            </w:r>
            <w:r w:rsidRPr="002723C5">
              <w:rPr>
                <w:rFonts w:eastAsia="Calibri"/>
                <w:lang w:eastAsia="en-US"/>
              </w:rPr>
              <w:t>. Сведения из биографии.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 (фрагментарно), повесть  «Один день Ивана Денисовича».</w:t>
            </w:r>
          </w:p>
          <w:p w:rsidR="00B20B62" w:rsidRPr="002723C5" w:rsidRDefault="00B20B62" w:rsidP="00394D43">
            <w:pPr>
              <w:rPr>
                <w:rFonts w:eastAsia="Calibri"/>
                <w:b/>
                <w:lang w:eastAsia="en-US"/>
              </w:rPr>
            </w:pPr>
            <w:r w:rsidRPr="002723C5">
              <w:rPr>
                <w:rFonts w:eastAsia="Calibri"/>
                <w:lang w:eastAsia="en-US"/>
              </w:rPr>
              <w:t>Практическая работа по тексту произведения: «Один день Ивана Денисовича».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bCs/>
                <w:lang w:eastAsia="en-US"/>
              </w:rPr>
              <w:t>Самостоятельная работа</w:t>
            </w:r>
            <w:r>
              <w:rPr>
                <w:rFonts w:eastAsia="Calibri"/>
                <w:bCs/>
                <w:lang w:eastAsia="en-US"/>
              </w:rPr>
              <w:t xml:space="preserve"> №30</w:t>
            </w:r>
            <w:r w:rsidRPr="002723C5">
              <w:rPr>
                <w:rFonts w:eastAsia="Calibri"/>
                <w:bCs/>
                <w:lang w:eastAsia="en-US"/>
              </w:rPr>
              <w:t>: чтение повести  «Один день Ивана Денисовича».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3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В.М. Шукшин. Изображение жизни русской деревни.</w:t>
            </w:r>
          </w:p>
        </w:tc>
        <w:tc>
          <w:tcPr>
            <w:tcW w:w="7938" w:type="dxa"/>
            <w:shd w:val="clear" w:color="auto" w:fill="auto"/>
          </w:tcPr>
          <w:p w:rsidR="00B20B62" w:rsidRPr="002723C5" w:rsidRDefault="00B20B62" w:rsidP="00394D43">
            <w:pPr>
              <w:rPr>
                <w:rFonts w:eastAsia="Calibri"/>
                <w:lang w:eastAsia="en-US"/>
              </w:rPr>
            </w:pPr>
            <w:r w:rsidRPr="002723C5">
              <w:rPr>
                <w:rFonts w:eastAsia="Calibri"/>
                <w:b/>
                <w:lang w:eastAsia="en-US"/>
              </w:rPr>
              <w:t>В.М.Шукшин</w:t>
            </w:r>
            <w:r w:rsidRPr="002723C5">
              <w:rPr>
                <w:rFonts w:eastAsia="Calibri"/>
                <w:lang w:eastAsia="en-US"/>
              </w:rPr>
              <w:t>. Сведения из биографии. Рассказы. Изображение жизни русской деревни: цельность и глубина духовного мира русского человека. Художественные особенности прозы В.Шукшина</w:t>
            </w:r>
          </w:p>
          <w:p w:rsidR="00B20B62" w:rsidRPr="002723C5" w:rsidRDefault="00B20B62" w:rsidP="00394D43">
            <w:pPr>
              <w:rPr>
                <w:rFonts w:eastAsia="Calibri"/>
                <w:lang w:eastAsia="en-US"/>
              </w:rPr>
            </w:pPr>
            <w:r w:rsidRPr="002723C5">
              <w:rPr>
                <w:rFonts w:eastAsia="Calibri"/>
                <w:lang w:eastAsia="en-US"/>
              </w:rPr>
              <w:t>Практическая работа по тексту произведения: «Калина Красная».</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lang w:eastAsia="en-US"/>
              </w:rPr>
            </w:pPr>
            <w:r w:rsidRPr="002723C5">
              <w:rPr>
                <w:rFonts w:eastAsia="Calibri"/>
                <w:bCs/>
                <w:lang w:eastAsia="en-US"/>
              </w:rPr>
              <w:t>Самостоятельная работа</w:t>
            </w:r>
            <w:r>
              <w:rPr>
                <w:rFonts w:eastAsia="Calibri"/>
                <w:bCs/>
                <w:lang w:eastAsia="en-US"/>
              </w:rPr>
              <w:t xml:space="preserve"> №31</w:t>
            </w:r>
            <w:r w:rsidRPr="002723C5">
              <w:rPr>
                <w:rFonts w:eastAsia="Calibri"/>
                <w:bCs/>
                <w:lang w:eastAsia="en-US"/>
              </w:rPr>
              <w:t>: чтение текста.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38"/>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Тема родины в лирике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Н. Рубцова и Р. Гамзатова.</w:t>
            </w:r>
          </w:p>
        </w:tc>
        <w:tc>
          <w:tcPr>
            <w:tcW w:w="7938" w:type="dxa"/>
            <w:shd w:val="clear" w:color="auto" w:fill="auto"/>
          </w:tcPr>
          <w:p w:rsidR="00B20B62" w:rsidRPr="002723C5" w:rsidRDefault="00B20B62" w:rsidP="00394D43">
            <w:pPr>
              <w:rPr>
                <w:rFonts w:eastAsia="Calibri"/>
                <w:b/>
                <w:lang w:eastAsia="en-US"/>
              </w:rPr>
            </w:pPr>
            <w:r w:rsidRPr="002723C5">
              <w:rPr>
                <w:rFonts w:eastAsia="Calibri"/>
                <w:b/>
                <w:lang w:eastAsia="en-US"/>
              </w:rPr>
              <w:t>Расул Гамзатов</w:t>
            </w:r>
            <w:r w:rsidRPr="002723C5">
              <w:rPr>
                <w:rFonts w:eastAsia="Calibri"/>
                <w:lang w:eastAsia="en-US"/>
              </w:rPr>
              <w:t xml:space="preserve">.  </w:t>
            </w:r>
            <w:r w:rsidRPr="002723C5">
              <w:rPr>
                <w:rFonts w:eastAsia="Calibri"/>
                <w:b/>
                <w:lang w:eastAsia="en-US"/>
              </w:rPr>
              <w:t>Николай Рубцов.</w:t>
            </w:r>
            <w:r w:rsidRPr="002723C5">
              <w:rPr>
                <w:rFonts w:eastAsia="Calibri"/>
                <w:lang w:eastAsia="en-US"/>
              </w:rPr>
              <w:t xml:space="preserve"> Проникновенное звучание темы родины в лирике. </w:t>
            </w:r>
          </w:p>
          <w:p w:rsidR="00B20B62" w:rsidRPr="002723C5" w:rsidRDefault="00B20B62" w:rsidP="00394D43">
            <w:pPr>
              <w:rPr>
                <w:rFonts w:eastAsia="Calibri"/>
                <w:b/>
                <w:lang w:eastAsia="en-US"/>
              </w:rPr>
            </w:pPr>
            <w:r w:rsidRPr="002723C5">
              <w:rPr>
                <w:rFonts w:eastAsia="Calibri"/>
                <w:lang w:eastAsia="en-US"/>
              </w:rPr>
              <w:t>Практическая работа: выразительное чтение стихотворений и анализ.</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№32</w:t>
            </w:r>
            <w:r w:rsidRPr="002723C5">
              <w:t xml:space="preserve">: сочинение  на тему </w:t>
            </w:r>
          </w:p>
          <w:p w:rsidR="00B20B62" w:rsidRPr="002723C5" w:rsidRDefault="00B20B62" w:rsidP="00394D43">
            <w:r w:rsidRPr="002723C5">
              <w:t>- « Мы помним!» ( по произведениям о ВОВ)</w:t>
            </w:r>
          </w:p>
          <w:p w:rsidR="00B20B62" w:rsidRPr="002723C5" w:rsidRDefault="00B20B62" w:rsidP="00394D43">
            <w:r w:rsidRPr="002723C5">
              <w:t>-  « Поэзия 60-х – особый мир»</w:t>
            </w:r>
          </w:p>
          <w:p w:rsidR="00B20B62" w:rsidRPr="002723C5" w:rsidRDefault="00B20B62" w:rsidP="00394D43"/>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Раздел 10</w:t>
            </w:r>
            <w:bookmarkStart w:id="0" w:name="_GoBack"/>
            <w:bookmarkEnd w:id="0"/>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b/>
              </w:rPr>
            </w:pPr>
            <w:r w:rsidRPr="002723C5">
              <w:rPr>
                <w:b/>
              </w:rPr>
              <w:t>Русское литературное зарубежье  1920—1990-х годов (три волны эмиграции)</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2</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чтение; </w:t>
            </w:r>
            <w:proofErr w:type="spellStart"/>
            <w:r w:rsidRPr="002723C5">
              <w:rPr>
                <w:bCs/>
              </w:rPr>
              <w:t>са</w:t>
            </w:r>
            <w:proofErr w:type="spellEnd"/>
            <w:r w:rsidRPr="002723C5">
              <w:rPr>
                <w:bCs/>
              </w:rPr>
              <w:t xml:space="preserve">- </w:t>
            </w:r>
            <w:proofErr w:type="spellStart"/>
            <w:r w:rsidRPr="002723C5">
              <w:rPr>
                <w:bCs/>
              </w:rPr>
              <w:t>мостоятельная</w:t>
            </w:r>
            <w:proofErr w:type="spellEnd"/>
            <w:r w:rsidRPr="002723C5">
              <w:rPr>
                <w:bCs/>
              </w:rPr>
              <w:t xml:space="preserve"> аналитическая работа с текстами </w:t>
            </w:r>
            <w:proofErr w:type="spellStart"/>
            <w:r w:rsidRPr="002723C5">
              <w:rPr>
                <w:bCs/>
              </w:rPr>
              <w:t>художе</w:t>
            </w:r>
            <w:proofErr w:type="spellEnd"/>
            <w:r w:rsidRPr="002723C5">
              <w:rPr>
                <w:bCs/>
              </w:rPr>
              <w:t xml:space="preserve">- </w:t>
            </w:r>
            <w:proofErr w:type="spellStart"/>
            <w:r w:rsidRPr="002723C5">
              <w:rPr>
                <w:bCs/>
              </w:rPr>
              <w:t>ственных</w:t>
            </w:r>
            <w:proofErr w:type="spellEnd"/>
            <w:r w:rsidRPr="002723C5">
              <w:rPr>
                <w:bCs/>
              </w:rPr>
              <w:t xml:space="preserve"> произведений.</w:t>
            </w: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10.1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Русское литературное зарубежье  1920—1990-х годов</w:t>
            </w:r>
          </w:p>
        </w:tc>
        <w:tc>
          <w:tcPr>
            <w:tcW w:w="7938" w:type="dxa"/>
            <w:shd w:val="clear" w:color="auto" w:fill="auto"/>
          </w:tcPr>
          <w:p w:rsidR="00B20B62" w:rsidRPr="002723C5" w:rsidRDefault="00B20B62" w:rsidP="00394D43">
            <w:r w:rsidRPr="002723C5">
              <w:rPr>
                <w:rFonts w:eastAsia="Calibri"/>
                <w:lang w:eastAsia="en-US"/>
              </w:rPr>
              <w:t>Практическое занятие:  семинар  на тему: «</w:t>
            </w:r>
            <w:r w:rsidRPr="002723C5">
              <w:t>Русское литературное зарубежье  20 в.»</w:t>
            </w:r>
          </w:p>
          <w:p w:rsidR="00B20B62" w:rsidRPr="002723C5" w:rsidRDefault="00B20B62" w:rsidP="00394D43">
            <w:r w:rsidRPr="002723C5">
              <w:t xml:space="preserve">Рассматриваемые вопросы: Первая волна эмиграции русских писателей. Характерные черты литературы русского зарубежья 1920—1930-х годов. Творчество И.Шмелева, Б.Зайцева, В.Набокова,  </w:t>
            </w:r>
            <w:proofErr w:type="spellStart"/>
            <w:r w:rsidRPr="002723C5">
              <w:t>Г.Газданова</w:t>
            </w:r>
            <w:proofErr w:type="spellEnd"/>
            <w:r w:rsidRPr="002723C5">
              <w:t xml:space="preserve">,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w:t>
            </w:r>
            <w:proofErr w:type="spellStart"/>
            <w:r w:rsidRPr="002723C5">
              <w:t>Д.Кленовского</w:t>
            </w:r>
            <w:proofErr w:type="spellEnd"/>
            <w:r w:rsidRPr="002723C5">
              <w:t xml:space="preserve">, И.Елагина. Третья волна эмиграции. Возникновение диссидентского движения в СССР. Творчество И.Бродского, А.Синявского,  </w:t>
            </w:r>
            <w:proofErr w:type="spellStart"/>
            <w:r w:rsidRPr="002723C5">
              <w:t>Г.Владимова</w:t>
            </w:r>
            <w:proofErr w:type="spellEnd"/>
            <w:r w:rsidRPr="002723C5">
              <w:t>.</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r w:rsidRPr="002723C5">
              <w:rPr>
                <w:b/>
              </w:rPr>
              <w:t>Особенности развития  литературы конца  1980—2000-х годов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color w:val="000000"/>
              </w:rPr>
              <w:t>7\4</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самостоятельная аналитическая  работа с текстами худо</w:t>
            </w:r>
            <w:r>
              <w:rPr>
                <w:bCs/>
              </w:rPr>
              <w:t>жественных произведений, анноти</w:t>
            </w:r>
            <w:r w:rsidRPr="002723C5">
              <w:rPr>
                <w:bCs/>
              </w:rPr>
              <w:t>рование; подготовка докладов и сообщений.</w:t>
            </w:r>
          </w:p>
        </w:tc>
      </w:tr>
      <w:tr w:rsidR="00B20B62" w:rsidRPr="002723C5" w:rsidTr="00394D43">
        <w:trPr>
          <w:trHeight w:val="221"/>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конца  1980—2000-х годов</w:t>
            </w:r>
          </w:p>
        </w:tc>
        <w:tc>
          <w:tcPr>
            <w:tcW w:w="7938" w:type="dxa"/>
            <w:shd w:val="clear" w:color="auto" w:fill="auto"/>
          </w:tcPr>
          <w:p w:rsidR="00B20B62" w:rsidRPr="002723C5" w:rsidRDefault="00B20B62" w:rsidP="00394D43">
            <w:pPr>
              <w:jc w:val="both"/>
            </w:pPr>
            <w:r w:rsidRPr="002723C5">
              <w:t xml:space="preserve">Общественно-культурная ситуация в России конца ХХ — начала ХХI века. Смешение разных идеологических и эстетических ориентиров. Всплеск </w:t>
            </w:r>
            <w:proofErr w:type="spellStart"/>
            <w:r w:rsidRPr="002723C5">
              <w:t>антитоталитарных</w:t>
            </w:r>
            <w:proofErr w:type="spellEnd"/>
            <w:r w:rsidRPr="002723C5">
              <w:t xml:space="preserve"> настроений на рубеже 1980—1990-х годов. «Задержанная» и «возвращенная»  литература. Произведения  А.Солженицына, А.Бека, А. Рыбакова, В.Дудинцева,  В.Войновича. Отражение постмодернистского мироощущения в современной </w:t>
            </w:r>
            <w:proofErr w:type="spellStart"/>
            <w:r w:rsidRPr="002723C5">
              <w:t>литерату</w:t>
            </w:r>
            <w:proofErr w:type="spellEnd"/>
            <w:r w:rsidRPr="002723C5">
              <w:t xml:space="preserve">- ре. Основные направления развития современной литературы.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20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Проза </w:t>
            </w:r>
            <w:r w:rsidRPr="002723C5">
              <w:t>конца  1980—2000-х годов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rFonts w:eastAsia="Calibri"/>
                <w:lang w:eastAsia="en-US"/>
              </w:rPr>
              <w:t xml:space="preserve">Практическое занятие:  семинар  на тему «Тематика и проблематика прозаических произведений  конца 20 – начала 21 века». </w:t>
            </w:r>
            <w:r w:rsidRPr="002723C5">
              <w:t xml:space="preserve">Проза В.Распутина, Ф.Искандера, Ю.Коваля, В.Маканина, С.Алексиевич, О.Ермакова,  В.Астафьева, </w:t>
            </w:r>
            <w:proofErr w:type="spellStart"/>
            <w:r w:rsidRPr="002723C5">
              <w:t>Г.Владимова</w:t>
            </w:r>
            <w:proofErr w:type="spellEnd"/>
            <w:r w:rsidRPr="002723C5">
              <w:t xml:space="preserve">, Л.Петрушевской, </w:t>
            </w:r>
            <w:proofErr w:type="spellStart"/>
            <w:r w:rsidRPr="002723C5">
              <w:t>В.Пьецуха</w:t>
            </w:r>
            <w:proofErr w:type="spellEnd"/>
            <w:r w:rsidRPr="002723C5">
              <w:t>, Т.Толстой и др.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rFonts w:eastAsia="Calibri"/>
                <w:lang w:eastAsia="en-US"/>
              </w:rPr>
            </w:pPr>
            <w:r w:rsidRPr="002723C5">
              <w:t>Самостоятельная работа</w:t>
            </w:r>
            <w:r>
              <w:t xml:space="preserve"> №33</w:t>
            </w:r>
            <w:r w:rsidRPr="002723C5">
              <w:t xml:space="preserve">: подготовка  к семинару. Чтение </w:t>
            </w:r>
            <w:proofErr w:type="spellStart"/>
            <w:r w:rsidRPr="002723C5">
              <w:t>текстов.В.Распутин</w:t>
            </w:r>
            <w:proofErr w:type="spellEnd"/>
            <w:r w:rsidRPr="002723C5">
              <w:t xml:space="preserve">. Век </w:t>
            </w:r>
            <w:proofErr w:type="spellStart"/>
            <w:r w:rsidRPr="002723C5">
              <w:t>живи-век</w:t>
            </w:r>
            <w:proofErr w:type="spellEnd"/>
            <w:r w:rsidRPr="002723C5">
              <w:t xml:space="preserve"> люби; С.Довлатов. Рассказы; В.Войнович. «Москва-2042»;  В.Маканин. «Лаз»; А.Ким. «Белка»;  А.Варламов. Рассказы; В.Пелевин. «Желтая стрела», «Принц Госплана»; Т.Толстая. Рассказы; Л.Петрушевская. Рассказы; </w:t>
            </w:r>
            <w:proofErr w:type="spellStart"/>
            <w:r w:rsidRPr="002723C5">
              <w:t>В.Пьецух</w:t>
            </w:r>
            <w:proofErr w:type="spellEnd"/>
            <w:r w:rsidRPr="002723C5">
              <w:t xml:space="preserve">. «Новая московская философия»; О.Ермаков. «Афганские рассказы»;  В. Астафьев. «Прокляты и убиты»; Г. </w:t>
            </w:r>
            <w:proofErr w:type="spellStart"/>
            <w:r w:rsidRPr="002723C5">
              <w:t>Владимов</w:t>
            </w:r>
            <w:proofErr w:type="spellEnd"/>
            <w:r w:rsidRPr="002723C5">
              <w:t>. «Генерал и его армия».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93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11.3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Поэзия </w:t>
            </w:r>
            <w:r w:rsidRPr="002723C5">
              <w:t>конца  1980—2000-х годов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Развитие  разных традиций в поэзии Б.Ахмадулиной, Т.Бек, Н.Горбаневской, </w:t>
            </w:r>
            <w:proofErr w:type="spellStart"/>
            <w:r w:rsidRPr="002723C5">
              <w:t>А.Жигулина</w:t>
            </w:r>
            <w:proofErr w:type="spellEnd"/>
            <w:r w:rsidRPr="002723C5">
              <w:t xml:space="preserve">,  В.Соколова, </w:t>
            </w:r>
            <w:proofErr w:type="spellStart"/>
            <w:r w:rsidRPr="002723C5">
              <w:t>О.Чухонцева</w:t>
            </w:r>
            <w:proofErr w:type="spellEnd"/>
            <w:r w:rsidRPr="002723C5">
              <w:t xml:space="preserve">, А.Вознесенского, </w:t>
            </w:r>
            <w:proofErr w:type="spellStart"/>
            <w:r w:rsidRPr="002723C5">
              <w:t>Н.Искренко</w:t>
            </w:r>
            <w:proofErr w:type="spellEnd"/>
            <w:r w:rsidRPr="002723C5">
              <w:t xml:space="preserve">, </w:t>
            </w:r>
            <w:proofErr w:type="spellStart"/>
            <w:r w:rsidRPr="002723C5">
              <w:t>Т.Кибирова</w:t>
            </w:r>
            <w:proofErr w:type="spellEnd"/>
            <w:r w:rsidRPr="002723C5">
              <w:t xml:space="preserve">, М.Сухотина  и др. Духовная поэзия С.Аверинцева, </w:t>
            </w:r>
            <w:proofErr w:type="spellStart"/>
            <w:r w:rsidRPr="002723C5">
              <w:t>И.Ратушинской</w:t>
            </w:r>
            <w:proofErr w:type="spellEnd"/>
            <w:r w:rsidRPr="002723C5">
              <w:t xml:space="preserve">, Н.Горбаневской  и др. Развитие </w:t>
            </w:r>
            <w:proofErr w:type="spellStart"/>
            <w:r w:rsidRPr="002723C5">
              <w:t>рок-поэзии</w:t>
            </w:r>
            <w:proofErr w:type="spellEnd"/>
            <w:r w:rsidRPr="002723C5">
              <w:t>. Драматургия постперестроечного времени.</w:t>
            </w:r>
          </w:p>
          <w:p w:rsidR="00B20B62" w:rsidRPr="002723C5" w:rsidRDefault="00B20B62" w:rsidP="00394D43">
            <w:pPr>
              <w:jc w:val="both"/>
            </w:pPr>
            <w:r w:rsidRPr="002723C5">
              <w:rPr>
                <w:rFonts w:eastAsia="Calibri"/>
                <w:lang w:eastAsia="en-US"/>
              </w:rPr>
              <w:t>Практическое занятие:  литературная гостиная «Поэзия нового века», чтение наизусть стихотворений современных авторов ( на выбор).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№34</w:t>
            </w:r>
            <w:r w:rsidRPr="002723C5">
              <w:t>: подготовка  к практическому занятию.</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13.4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Зачет </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rPr>
            </w:pPr>
            <w:r w:rsidRPr="002723C5">
              <w:rPr>
                <w:b/>
                <w:bCs/>
                <w:color w:val="0070C0"/>
              </w:rPr>
              <w:t>Итоговое тестирование</w:t>
            </w:r>
          </w:p>
          <w:p w:rsidR="00B20B62" w:rsidRPr="002723C5" w:rsidRDefault="00B20B62" w:rsidP="00394D43">
            <w:pPr>
              <w:rPr>
                <w:b/>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70C0"/>
              </w:rPr>
            </w:pPr>
            <w:r w:rsidRPr="002723C5">
              <w:rPr>
                <w:bCs/>
                <w:color w:val="0070C0"/>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0"/>
        </w:trPr>
        <w:tc>
          <w:tcPr>
            <w:tcW w:w="11057" w:type="dxa"/>
            <w:gridSpan w:val="2"/>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117/59</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bl>
    <w:p w:rsidR="00E123C6" w:rsidRPr="008F1D7F" w:rsidRDefault="00E123C6" w:rsidP="002723C5">
      <w:pPr>
        <w:rPr>
          <w:b/>
        </w:rPr>
      </w:pPr>
    </w:p>
    <w:p w:rsidR="00E123C6" w:rsidRPr="008F1D7F" w:rsidRDefault="00E123C6" w:rsidP="002723C5">
      <w:pPr>
        <w:rPr>
          <w:b/>
        </w:rPr>
      </w:pPr>
    </w:p>
    <w:p w:rsidR="00E123C6" w:rsidRPr="008F1D7F" w:rsidRDefault="00E123C6" w:rsidP="00E123C6">
      <w:pPr>
        <w:keepNext/>
        <w:outlineLvl w:val="1"/>
        <w:rPr>
          <w:bCs/>
          <w:iCs/>
          <w:sz w:val="20"/>
          <w:szCs w:val="20"/>
          <w:lang w:eastAsia="ar-SA"/>
        </w:rPr>
        <w:sectPr w:rsidR="00E123C6" w:rsidRPr="008F1D7F" w:rsidSect="009C778A">
          <w:pgSz w:w="16838" w:h="11906" w:orient="landscape"/>
          <w:pgMar w:top="568" w:right="1134" w:bottom="851" w:left="1134" w:header="709" w:footer="709" w:gutter="0"/>
          <w:cols w:space="708"/>
          <w:docGrid w:linePitch="360"/>
        </w:sectPr>
      </w:pPr>
    </w:p>
    <w:p w:rsidR="005B6667" w:rsidRPr="008F1D7F" w:rsidRDefault="005B6667" w:rsidP="005B6667">
      <w:pPr>
        <w:ind w:left="1069"/>
        <w:jc w:val="center"/>
        <w:rPr>
          <w:b/>
          <w:caps/>
          <w:sz w:val="28"/>
          <w:szCs w:val="28"/>
        </w:rPr>
      </w:pPr>
      <w:r w:rsidRPr="008F1D7F">
        <w:rPr>
          <w:b/>
          <w:sz w:val="28"/>
          <w:szCs w:val="28"/>
        </w:rPr>
        <w:lastRenderedPageBreak/>
        <w:t xml:space="preserve">УЧЕБНО-МЕТОДИЧЕСКОЕ И МАТЕРИАЛЬНО-ТЕХНИЧЕСКОЕ ОБЕСПЕЧЕНИЕ ПРОГРАММЫ УЧЕБНОЙ ДИСЦИПЛИНЫ </w:t>
      </w:r>
      <w:r w:rsidRPr="008F1D7F">
        <w:rPr>
          <w:b/>
          <w:caps/>
          <w:sz w:val="28"/>
          <w:szCs w:val="28"/>
        </w:rPr>
        <w:t>«русский язык и ЛИТЕРАТУРА. ЛИТЕРАТУРА»</w:t>
      </w:r>
    </w:p>
    <w:p w:rsidR="005B6667" w:rsidRPr="008F1D7F" w:rsidRDefault="005B6667" w:rsidP="005B6667">
      <w:pPr>
        <w:ind w:left="1069"/>
        <w:jc w:val="both"/>
        <w:rPr>
          <w:b/>
          <w:caps/>
          <w:sz w:val="28"/>
          <w:szCs w:val="28"/>
        </w:rPr>
      </w:pPr>
    </w:p>
    <w:p w:rsidR="005B6667" w:rsidRPr="008F1D7F" w:rsidRDefault="00DD0C4F" w:rsidP="005B6667">
      <w:pPr>
        <w:tabs>
          <w:tab w:val="left" w:pos="709"/>
        </w:tabs>
        <w:autoSpaceDE w:val="0"/>
        <w:autoSpaceDN w:val="0"/>
        <w:adjustRightInd w:val="0"/>
        <w:jc w:val="both"/>
        <w:rPr>
          <w:bCs/>
          <w:i/>
          <w:sz w:val="28"/>
          <w:szCs w:val="28"/>
        </w:rPr>
      </w:pPr>
      <w:r w:rsidRPr="008F1D7F">
        <w:rPr>
          <w:rFonts w:eastAsiaTheme="minorHAnsi"/>
          <w:sz w:val="28"/>
          <w:szCs w:val="28"/>
          <w:lang w:eastAsia="en-US"/>
        </w:rPr>
        <w:t xml:space="preserve">          </w:t>
      </w:r>
      <w:r w:rsidR="005B6667" w:rsidRPr="008F1D7F">
        <w:rPr>
          <w:rFonts w:eastAsiaTheme="minorHAnsi"/>
          <w:sz w:val="28"/>
          <w:szCs w:val="28"/>
          <w:lang w:eastAsia="en-US"/>
        </w:rPr>
        <w:t xml:space="preserve">Освоение программы учебной дисциплины «Русский язык и литература. Литература» осуществляется в </w:t>
      </w:r>
      <w:r w:rsidR="005B6667" w:rsidRPr="008F1D7F">
        <w:rPr>
          <w:bCs/>
          <w:sz w:val="28"/>
          <w:szCs w:val="28"/>
        </w:rPr>
        <w:t xml:space="preserve"> учебном кабинете, помещение которого соответствует </w:t>
      </w:r>
      <w:r w:rsidR="005B6667" w:rsidRPr="008F1D7F">
        <w:rPr>
          <w:rFonts w:eastAsiaTheme="minorHAnsi"/>
          <w:sz w:val="28"/>
          <w:szCs w:val="28"/>
          <w:lang w:eastAsia="en-US"/>
        </w:rPr>
        <w:t>требованиям Санитарно-эпидемиологических правил и нормативов (</w:t>
      </w:r>
      <w:proofErr w:type="spellStart"/>
      <w:r w:rsidR="005B6667" w:rsidRPr="008F1D7F">
        <w:rPr>
          <w:rFonts w:eastAsiaTheme="minorHAnsi"/>
          <w:sz w:val="28"/>
          <w:szCs w:val="28"/>
          <w:lang w:eastAsia="en-US"/>
        </w:rPr>
        <w:t>СанПиН</w:t>
      </w:r>
      <w:proofErr w:type="spellEnd"/>
      <w:r w:rsidR="005B6667" w:rsidRPr="008F1D7F">
        <w:rPr>
          <w:rFonts w:eastAsiaTheme="minorHAnsi"/>
          <w:sz w:val="28"/>
          <w:szCs w:val="28"/>
          <w:lang w:eastAsia="en-US"/>
        </w:rPr>
        <w:t xml:space="preserve"> 2.4.2 № 178-02) и оснащено типовым</w:t>
      </w:r>
      <w:r w:rsidR="00197F15" w:rsidRPr="008F1D7F">
        <w:rPr>
          <w:rFonts w:eastAsiaTheme="minorHAnsi"/>
          <w:sz w:val="28"/>
          <w:szCs w:val="28"/>
          <w:lang w:eastAsia="en-US"/>
        </w:rPr>
        <w:t xml:space="preserve"> </w:t>
      </w:r>
      <w:r w:rsidR="005B6667" w:rsidRPr="008F1D7F">
        <w:rPr>
          <w:rFonts w:eastAsiaTheme="minorHAnsi"/>
          <w:sz w:val="28"/>
          <w:szCs w:val="28"/>
          <w:lang w:eastAsia="en-US"/>
        </w:rPr>
        <w:t>оборудованием, указанным в настоящих требованиях, в том числе специализированной учебной мебелью и средствами обучения.</w:t>
      </w:r>
    </w:p>
    <w:p w:rsidR="005B6667" w:rsidRPr="008F1D7F" w:rsidRDefault="005B6667" w:rsidP="005B6667">
      <w:pPr>
        <w:tabs>
          <w:tab w:val="left" w:pos="709"/>
        </w:tabs>
        <w:autoSpaceDE w:val="0"/>
        <w:autoSpaceDN w:val="0"/>
        <w:adjustRightInd w:val="0"/>
        <w:jc w:val="both"/>
        <w:rPr>
          <w:rFonts w:eastAsiaTheme="minorHAnsi"/>
          <w:sz w:val="28"/>
          <w:szCs w:val="28"/>
          <w:lang w:eastAsia="en-US"/>
        </w:rPr>
      </w:pPr>
      <w:r w:rsidRPr="008F1D7F">
        <w:rPr>
          <w:rFonts w:eastAsiaTheme="minorHAnsi"/>
          <w:sz w:val="28"/>
          <w:szCs w:val="28"/>
          <w:lang w:eastAsia="en-US"/>
        </w:rPr>
        <w:t xml:space="preserve">          В состав учебно-методического и материально-технического обеспечения программы учебной дисциплины «Русский язык и литература. Литература» входят:</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учебно-методический комплекс преподавателя;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наглядные пособия (комплекты учебных таблиц, плакатов, портретов выдающихся ученых, поэтов, писателей и др.);</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информационно-коммуникативные средства;</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экранно-звуковые пособия;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8F1D7F">
        <w:rPr>
          <w:rFonts w:eastAsiaTheme="minorHAnsi"/>
          <w:sz w:val="28"/>
          <w:szCs w:val="28"/>
          <w:lang w:eastAsia="en-US"/>
        </w:rPr>
        <w:t>• библиотечный фонд.</w:t>
      </w:r>
    </w:p>
    <w:p w:rsidR="005B6667" w:rsidRPr="008F1D7F" w:rsidRDefault="005B6667" w:rsidP="005B66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8F1D7F">
        <w:rPr>
          <w:rFonts w:ascii="Times New Roman" w:hAnsi="Times New Roman"/>
          <w:sz w:val="28"/>
          <w:szCs w:val="28"/>
        </w:rPr>
        <w:t>ИНФОРМАЦИОННОЕ ОБЕСПЕЧЕНИЕ ОБУЧЕНИЯ</w:t>
      </w:r>
    </w:p>
    <w:p w:rsidR="005B6667" w:rsidRPr="008F1D7F" w:rsidRDefault="005B6667" w:rsidP="005B66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F1D7F">
        <w:rPr>
          <w:b/>
          <w:bCs/>
          <w:sz w:val="28"/>
          <w:szCs w:val="28"/>
        </w:rPr>
        <w:t>Перечень рекомендуемых учебных изданий, Интернет-ресурсов, дополнительной литературы</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lang w:eastAsia="ar-SA"/>
        </w:rPr>
      </w:pPr>
      <w:r w:rsidRPr="008F1D7F">
        <w:rPr>
          <w:b/>
          <w:bCs/>
          <w:i/>
          <w:u w:val="single"/>
          <w:lang w:eastAsia="ar-SA"/>
        </w:rPr>
        <w:t xml:space="preserve">Основные источники: </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ar-SA"/>
        </w:rPr>
      </w:pPr>
      <w:r w:rsidRPr="008F1D7F">
        <w:rPr>
          <w:bCs/>
          <w:u w:val="single"/>
          <w:lang w:eastAsia="ar-SA"/>
        </w:rPr>
        <w:t xml:space="preserve">Для студентов </w:t>
      </w:r>
    </w:p>
    <w:p w:rsidR="00F02E90" w:rsidRPr="008F1D7F" w:rsidRDefault="00D87B70"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Агеносов</w:t>
      </w:r>
      <w:proofErr w:type="spellEnd"/>
      <w:r w:rsidRPr="008F1D7F">
        <w:rPr>
          <w:bCs/>
          <w:lang w:eastAsia="ar-SA"/>
        </w:rPr>
        <w:t xml:space="preserve"> В.В. и др. Русский язык и литература. Литература (углубленный уровень). 11 класс.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w:t>
      </w:r>
      <w:r w:rsidR="003608C0" w:rsidRPr="008F1D7F">
        <w:rPr>
          <w:bCs/>
          <w:lang w:eastAsia="ar-SA"/>
        </w:rPr>
        <w:t>Русский язык и литература. Лите</w:t>
      </w:r>
      <w:r w:rsidRPr="008F1D7F">
        <w:rPr>
          <w:bCs/>
          <w:lang w:eastAsia="ar-SA"/>
        </w:rPr>
        <w:t xml:space="preserve">ратура (базовый уровень). 11 класс. Практикум / под ред. И.Н.Сухих.–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Зинин С.А., Сахаров В.И. Русский язык и литература. Литература (базовый уровень). 10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Зинин С.А., </w:t>
      </w:r>
      <w:proofErr w:type="spellStart"/>
      <w:r w:rsidRPr="008F1D7F">
        <w:rPr>
          <w:bCs/>
          <w:lang w:eastAsia="ar-SA"/>
        </w:rPr>
        <w:t>Чалмаев</w:t>
      </w:r>
      <w:proofErr w:type="spellEnd"/>
      <w:r w:rsidRPr="008F1D7F">
        <w:rPr>
          <w:bCs/>
          <w:lang w:eastAsia="ar-SA"/>
        </w:rPr>
        <w:t xml:space="preserve"> В.А. Русский язык и литература. Литература (базовый уровень). 11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10 класс / под ред. </w:t>
      </w:r>
      <w:proofErr w:type="spellStart"/>
      <w:r w:rsidRPr="008F1D7F">
        <w:rPr>
          <w:bCs/>
          <w:lang w:eastAsia="ar-SA"/>
        </w:rPr>
        <w:t>Т.Ф.Курдюмовой</w:t>
      </w:r>
      <w:proofErr w:type="spellEnd"/>
      <w:r w:rsidRPr="008F1D7F">
        <w:rPr>
          <w:bCs/>
          <w:lang w:eastAsia="ar-SA"/>
        </w:rPr>
        <w:t>.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11 класс: в 2 ч. / под ред. </w:t>
      </w:r>
      <w:proofErr w:type="spellStart"/>
      <w:r w:rsidRPr="008F1D7F">
        <w:rPr>
          <w:bCs/>
          <w:lang w:eastAsia="ar-SA"/>
        </w:rPr>
        <w:t>Т.Ф.Курдюмовой</w:t>
      </w:r>
      <w:proofErr w:type="spellEnd"/>
      <w:r w:rsidRPr="008F1D7F">
        <w:rPr>
          <w:bCs/>
          <w:lang w:eastAsia="ar-SA"/>
        </w:rPr>
        <w:t xml:space="preserve">.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Лебедев Ю.В. Русский язык и литература. Литература (базовый уровень). 10 класс: в 2 ч. — М., 2014. </w:t>
      </w:r>
    </w:p>
    <w:p w:rsidR="00F02E90" w:rsidRPr="008F1D7F" w:rsidRDefault="005B6667" w:rsidP="00D87B70">
      <w:pPr>
        <w:pStyle w:val="aff3"/>
        <w:keepNex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lang w:eastAsia="ar-SA"/>
        </w:rPr>
        <w:t xml:space="preserve">Михайлов О.Н., Шайтанов И.О., </w:t>
      </w:r>
      <w:proofErr w:type="spellStart"/>
      <w:r w:rsidRPr="008F1D7F">
        <w:rPr>
          <w:bCs/>
          <w:lang w:eastAsia="ar-SA"/>
        </w:rPr>
        <w:t>Чалмаев</w:t>
      </w:r>
      <w:proofErr w:type="spellEnd"/>
      <w:r w:rsidRPr="008F1D7F">
        <w:rPr>
          <w:bCs/>
          <w:lang w:eastAsia="ar-SA"/>
        </w:rPr>
        <w:t xml:space="preserve"> В. А. и др. Русский язык и литература. Литература (базовый уровень). 11 класс: в 2 ч. / под ред. В.П.Журавлева. — М., 2014. </w:t>
      </w:r>
      <w:proofErr w:type="spellStart"/>
      <w:r w:rsidRPr="008F1D7F">
        <w:rPr>
          <w:bCs/>
          <w:lang w:eastAsia="ar-SA"/>
        </w:rPr>
        <w:lastRenderedPageBreak/>
        <w:t>Обернихина</w:t>
      </w:r>
      <w:proofErr w:type="spellEnd"/>
      <w:r w:rsidRPr="008F1D7F">
        <w:rPr>
          <w:bCs/>
          <w:lang w:eastAsia="ar-SA"/>
        </w:rPr>
        <w:t xml:space="preserve"> Г.А., Антонова А.Г., </w:t>
      </w:r>
      <w:proofErr w:type="spellStart"/>
      <w:r w:rsidRPr="008F1D7F">
        <w:rPr>
          <w:bCs/>
          <w:lang w:eastAsia="ar-SA"/>
        </w:rPr>
        <w:t>Вольнова</w:t>
      </w:r>
      <w:proofErr w:type="spellEnd"/>
      <w:r w:rsidRPr="008F1D7F">
        <w:rPr>
          <w:bCs/>
          <w:lang w:eastAsia="ar-SA"/>
        </w:rPr>
        <w:t xml:space="preserve"> И.Л. и др. Литература: учебник для учреждений сред. проф. образования: в 2 ч. / под ред. </w:t>
      </w:r>
      <w:proofErr w:type="spellStart"/>
      <w:r w:rsidRPr="008F1D7F">
        <w:rPr>
          <w:bCs/>
          <w:lang w:eastAsia="ar-SA"/>
        </w:rPr>
        <w:t>Г.А.Обернихиной</w:t>
      </w:r>
      <w:proofErr w:type="spellEnd"/>
      <w:r w:rsidRPr="008F1D7F">
        <w:rPr>
          <w:bCs/>
          <w:lang w:eastAsia="ar-SA"/>
        </w:rPr>
        <w:t xml:space="preserve">. — М., 2015. </w:t>
      </w:r>
    </w:p>
    <w:p w:rsidR="00F02E9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p>
    <w:p w:rsidR="00D87B7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u w:val="single"/>
          <w:lang w:eastAsia="ar-SA"/>
        </w:rPr>
        <w:t>Д</w:t>
      </w:r>
      <w:r w:rsidR="00D87B70" w:rsidRPr="008F1D7F">
        <w:rPr>
          <w:bCs/>
          <w:u w:val="single"/>
          <w:lang w:eastAsia="ar-SA"/>
        </w:rPr>
        <w:t>ля преподавателей</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Федеральный закон от 29.12. 2012 № 273-ФЗ «Об о</w:t>
      </w:r>
      <w:r w:rsidR="003608C0" w:rsidRPr="008F1D7F">
        <w:rPr>
          <w:bCs/>
          <w:lang w:eastAsia="ar-SA"/>
        </w:rPr>
        <w:t>бразовании в Российской Федера</w:t>
      </w:r>
      <w:r w:rsidRPr="008F1D7F">
        <w:rPr>
          <w:bCs/>
          <w:lang w:eastAsia="ar-SA"/>
        </w:rPr>
        <w:t>ции». Приказ Минобрнауки России от 17.05.2012 № 413 «Об ут</w:t>
      </w:r>
      <w:r w:rsidR="003608C0" w:rsidRPr="008F1D7F">
        <w:rPr>
          <w:bCs/>
          <w:lang w:eastAsia="ar-SA"/>
        </w:rPr>
        <w:t>верждении федерального государ</w:t>
      </w:r>
      <w:r w:rsidRPr="008F1D7F">
        <w:rPr>
          <w:bCs/>
          <w:lang w:eastAsia="ar-SA"/>
        </w:rPr>
        <w:t xml:space="preserve">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8F1D7F">
        <w:rPr>
          <w:bCs/>
          <w:lang w:eastAsia="ar-SA"/>
        </w:rPr>
        <w:t>получе</w:t>
      </w:r>
      <w:proofErr w:type="spellEnd"/>
      <w:r w:rsidRPr="008F1D7F">
        <w:rPr>
          <w:bCs/>
          <w:lang w:eastAsia="ar-SA"/>
        </w:rPr>
        <w:t xml:space="preserve">- </w:t>
      </w:r>
      <w:proofErr w:type="spellStart"/>
      <w:r w:rsidRPr="008F1D7F">
        <w:rPr>
          <w:bCs/>
          <w:lang w:eastAsia="ar-SA"/>
        </w:rPr>
        <w:t>ния</w:t>
      </w:r>
      <w:proofErr w:type="spellEnd"/>
      <w:r w:rsidRPr="008F1D7F">
        <w:rPr>
          <w:bCs/>
          <w:lang w:eastAsia="ar-SA"/>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Сухих И.Н. Русский язык и литература. Русская литература в 10 классе  (базовый уровень). Книга для учителя / под </w:t>
      </w:r>
      <w:proofErr w:type="spellStart"/>
      <w:r w:rsidRPr="008F1D7F">
        <w:rPr>
          <w:bCs/>
          <w:lang w:eastAsia="ar-SA"/>
        </w:rPr>
        <w:t>ред</w:t>
      </w:r>
      <w:proofErr w:type="spellEnd"/>
      <w:r w:rsidRPr="008F1D7F">
        <w:rPr>
          <w:bCs/>
          <w:lang w:eastAsia="ar-SA"/>
        </w:rPr>
        <w:t xml:space="preserve">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Русский язык и литература. Литература в 11 классе (базовый уровень). Книга для учителя / под ред.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Бурменская</w:t>
      </w:r>
      <w:proofErr w:type="spellEnd"/>
      <w:r w:rsidRPr="008F1D7F">
        <w:rPr>
          <w:bCs/>
          <w:lang w:eastAsia="ar-SA"/>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8F1D7F">
        <w:rPr>
          <w:bCs/>
          <w:lang w:eastAsia="ar-SA"/>
        </w:rPr>
        <w:t>А.Г.Асмолова</w:t>
      </w:r>
      <w:proofErr w:type="spellEnd"/>
      <w:r w:rsidRPr="008F1D7F">
        <w:rPr>
          <w:bCs/>
          <w:lang w:eastAsia="ar-SA"/>
        </w:rPr>
        <w:t>. — М., 2010.</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Наши творческие работы // Литература. 8 кл. Дополнительные материалы /  авт.-сост. Г.И.Беленький, О.М.Хренова. — М., 2011.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w:t>
      </w:r>
      <w:proofErr w:type="spellStart"/>
      <w:r w:rsidRPr="008F1D7F">
        <w:rPr>
          <w:bCs/>
          <w:lang w:eastAsia="ar-SA"/>
        </w:rPr>
        <w:t>Кац</w:t>
      </w:r>
      <w:proofErr w:type="spellEnd"/>
      <w:r w:rsidRPr="008F1D7F">
        <w:rPr>
          <w:bCs/>
          <w:lang w:eastAsia="ar-SA"/>
        </w:rPr>
        <w:t xml:space="preserve"> Э.Э. Письмо и эссе // Литература. 8 кл. — М., 2012.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Обернихина</w:t>
      </w:r>
      <w:proofErr w:type="spellEnd"/>
      <w:r w:rsidRPr="008F1D7F">
        <w:rPr>
          <w:bCs/>
          <w:lang w:eastAsia="ar-SA"/>
        </w:rPr>
        <w:t xml:space="preserve"> Г.А., </w:t>
      </w:r>
      <w:proofErr w:type="spellStart"/>
      <w:r w:rsidRPr="008F1D7F">
        <w:rPr>
          <w:bCs/>
          <w:lang w:eastAsia="ar-SA"/>
        </w:rPr>
        <w:t>Мацыяка</w:t>
      </w:r>
      <w:proofErr w:type="spellEnd"/>
      <w:r w:rsidRPr="008F1D7F">
        <w:rPr>
          <w:bCs/>
          <w:lang w:eastAsia="ar-SA"/>
        </w:rPr>
        <w:t xml:space="preserve"> Е.В. Литература. Книга для преподавателя: метод. пособие /  под ред. </w:t>
      </w:r>
      <w:proofErr w:type="spellStart"/>
      <w:r w:rsidRPr="008F1D7F">
        <w:rPr>
          <w:bCs/>
          <w:lang w:eastAsia="ar-SA"/>
        </w:rPr>
        <w:t>Г.А.Обернихиной</w:t>
      </w:r>
      <w:proofErr w:type="spellEnd"/>
      <w:r w:rsidRPr="008F1D7F">
        <w:rPr>
          <w:bCs/>
          <w:lang w:eastAsia="ar-SA"/>
        </w:rPr>
        <w:t xml:space="preserve">.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Панфилова А.П. Инновационные педагогические технологии. — М., 2009.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Поташник М.М., Левит М.В. Как помочь учителю в освоении ФГОС: пособие для учителей, руководителей школ и органов образования. — М., 2014. </w:t>
      </w:r>
    </w:p>
    <w:p w:rsidR="003608C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Самостоятельная работа: методические рекомендации для специалистов учреждений начального и среднего профессионального образования. — Киров, 2011. Современная русская литература конца ХХ — начала ХХI века. — М., 2011.</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 xml:space="preserve">Черняк М. А. Современная русская литература. — М., 2010. </w:t>
      </w:r>
    </w:p>
    <w:p w:rsidR="00F02E90" w:rsidRPr="008F1D7F" w:rsidRDefault="00F02E90" w:rsidP="00D87B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outlineLvl w:val="0"/>
        <w:rPr>
          <w:b/>
          <w:bCs/>
          <w:lang w:eastAsia="ar-SA"/>
        </w:rPr>
      </w:pPr>
      <w:r w:rsidRPr="008F1D7F">
        <w:rPr>
          <w:b/>
          <w:bCs/>
          <w:lang w:eastAsia="ar-SA"/>
        </w:rPr>
        <w:t>Интернет-Ресурсы</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www.gramma.ru</w:t>
      </w:r>
      <w:proofErr w:type="spellEnd"/>
      <w:r w:rsidRPr="008F1D7F">
        <w:rPr>
          <w:bCs/>
          <w:lang w:eastAsia="ar-SA"/>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www.krugosvet.ru</w:t>
      </w:r>
      <w:proofErr w:type="spellEnd"/>
      <w:r w:rsidRPr="008F1D7F">
        <w:rPr>
          <w:bCs/>
          <w:lang w:eastAsia="ar-SA"/>
        </w:rPr>
        <w:t xml:space="preserve"> (универсальная научно-популярная </w:t>
      </w:r>
      <w:proofErr w:type="spellStart"/>
      <w:r w:rsidRPr="008F1D7F">
        <w:rPr>
          <w:bCs/>
          <w:lang w:eastAsia="ar-SA"/>
        </w:rPr>
        <w:t>онлайн-энциклопедия</w:t>
      </w:r>
      <w:proofErr w:type="spellEnd"/>
      <w:r w:rsidRPr="008F1D7F">
        <w:rPr>
          <w:bCs/>
          <w:lang w:eastAsia="ar-SA"/>
        </w:rPr>
        <w:t xml:space="preserve"> «Энциклопедия </w:t>
      </w:r>
      <w:proofErr w:type="spellStart"/>
      <w:r w:rsidRPr="008F1D7F">
        <w:rPr>
          <w:bCs/>
          <w:lang w:eastAsia="ar-SA"/>
        </w:rPr>
        <w:t>Кругосвет</w:t>
      </w:r>
      <w:proofErr w:type="spellEnd"/>
      <w:r w:rsidRPr="008F1D7F">
        <w:rPr>
          <w:bCs/>
          <w:lang w:eastAsia="ar-SA"/>
        </w:rPr>
        <w:t xml:space="preserve">»). </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www.school-collection.edu.ru</w:t>
      </w:r>
      <w:proofErr w:type="spellEnd"/>
      <w:r w:rsidRPr="008F1D7F">
        <w:rPr>
          <w:bCs/>
          <w:lang w:eastAsia="ar-SA"/>
        </w:rPr>
        <w:t xml:space="preserve"> (сайт «Единая коллекция цифровых образовательных ресурсов»). </w:t>
      </w:r>
    </w:p>
    <w:p w:rsidR="00E123C6" w:rsidRPr="008F1D7F" w:rsidRDefault="005B6667" w:rsidP="00087E68">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
          <w:bCs/>
          <w:i/>
          <w:u w:val="single"/>
          <w:lang w:eastAsia="ar-SA"/>
        </w:rPr>
      </w:pPr>
      <w:proofErr w:type="spellStart"/>
      <w:r w:rsidRPr="008F1D7F">
        <w:rPr>
          <w:bCs/>
          <w:lang w:eastAsia="ar-SA"/>
        </w:rPr>
        <w:t>www.spravka.gramota.ru</w:t>
      </w:r>
      <w:proofErr w:type="spellEnd"/>
      <w:r w:rsidRPr="008F1D7F">
        <w:rPr>
          <w:bCs/>
          <w:lang w:eastAsia="ar-SA"/>
        </w:rPr>
        <w:t xml:space="preserve"> (сайт «Спр</w:t>
      </w:r>
      <w:r w:rsidR="00087E68" w:rsidRPr="008F1D7F">
        <w:rPr>
          <w:bCs/>
          <w:lang w:eastAsia="ar-SA"/>
        </w:rPr>
        <w:t>авочная служба русского языка»)</w:t>
      </w:r>
    </w:p>
    <w:sectPr w:rsidR="00E123C6" w:rsidRPr="008F1D7F" w:rsidSect="005B666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D0" w:rsidRDefault="00FE47D0">
      <w:r>
        <w:separator/>
      </w:r>
    </w:p>
  </w:endnote>
  <w:endnote w:type="continuationSeparator" w:id="0">
    <w:p w:rsidR="00FE47D0" w:rsidRDefault="00FE4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àìè â 2006 ãîäó ïðîãðàììû ïî ôè">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31" w:rsidRDefault="001A3E31" w:rsidP="00C05E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1A3E31" w:rsidRDefault="001A3E31" w:rsidP="00C05E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48040"/>
      <w:docPartObj>
        <w:docPartGallery w:val="Page Numbers (Bottom of Page)"/>
        <w:docPartUnique/>
      </w:docPartObj>
    </w:sdtPr>
    <w:sdtContent>
      <w:p w:rsidR="001A3E31" w:rsidRDefault="001A3E31">
        <w:pPr>
          <w:pStyle w:val="a8"/>
          <w:jc w:val="right"/>
        </w:pPr>
        <w:fldSimple w:instr="PAGE   \* MERGEFORMAT">
          <w:r w:rsidR="00B20B62">
            <w:rPr>
              <w:noProof/>
            </w:rPr>
            <w:t>30</w:t>
          </w:r>
        </w:fldSimple>
      </w:p>
    </w:sdtContent>
  </w:sdt>
  <w:p w:rsidR="001A3E31" w:rsidRDefault="001A3E31" w:rsidP="00C05E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D0" w:rsidRDefault="00FE47D0">
      <w:r>
        <w:separator/>
      </w:r>
    </w:p>
  </w:footnote>
  <w:footnote w:type="continuationSeparator" w:id="0">
    <w:p w:rsidR="00FE47D0" w:rsidRDefault="00FE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4683687"/>
    <w:multiLevelType w:val="hybridMultilevel"/>
    <w:tmpl w:val="157C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064CE"/>
    <w:multiLevelType w:val="hybridMultilevel"/>
    <w:tmpl w:val="01B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275AA"/>
    <w:multiLevelType w:val="hybridMultilevel"/>
    <w:tmpl w:val="79B46632"/>
    <w:lvl w:ilvl="0" w:tplc="C4384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40A0"/>
    <w:multiLevelType w:val="hybridMultilevel"/>
    <w:tmpl w:val="0C50D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90A70"/>
    <w:multiLevelType w:val="singleLevel"/>
    <w:tmpl w:val="138C610A"/>
    <w:lvl w:ilvl="0">
      <w:start w:val="1"/>
      <w:numFmt w:val="decimal"/>
      <w:lvlText w:val="%1."/>
      <w:legacy w:legacy="1" w:legacySpace="0" w:legacyIndent="260"/>
      <w:lvlJc w:val="left"/>
      <w:rPr>
        <w:rFonts w:ascii="Times New Roman" w:hAnsi="Times New Roman" w:cs="Times New Roman" w:hint="default"/>
      </w:rPr>
    </w:lvl>
  </w:abstractNum>
  <w:abstractNum w:abstractNumId="13">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476BD"/>
    <w:multiLevelType w:val="hybridMultilevel"/>
    <w:tmpl w:val="F69669C2"/>
    <w:lvl w:ilvl="0" w:tplc="C4384A22">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nsid w:val="5AA70153"/>
    <w:multiLevelType w:val="hybridMultilevel"/>
    <w:tmpl w:val="EB221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760287"/>
    <w:multiLevelType w:val="hybridMultilevel"/>
    <w:tmpl w:val="29724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411B9"/>
    <w:multiLevelType w:val="hybridMultilevel"/>
    <w:tmpl w:val="F09AC72E"/>
    <w:lvl w:ilvl="0" w:tplc="6950A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87C263C"/>
    <w:multiLevelType w:val="hybridMultilevel"/>
    <w:tmpl w:val="19926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012EF"/>
    <w:multiLevelType w:val="hybridMultilevel"/>
    <w:tmpl w:val="FD3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11"/>
  </w:num>
  <w:num w:numId="6">
    <w:abstractNumId w:val="13"/>
  </w:num>
  <w:num w:numId="7">
    <w:abstractNumId w:val="18"/>
  </w:num>
  <w:num w:numId="8">
    <w:abstractNumId w:val="12"/>
  </w:num>
  <w:num w:numId="9">
    <w:abstractNumId w:val="16"/>
  </w:num>
  <w:num w:numId="10">
    <w:abstractNumId w:val="7"/>
  </w:num>
  <w:num w:numId="11">
    <w:abstractNumId w:val="10"/>
  </w:num>
  <w:num w:numId="12">
    <w:abstractNumId w:val="20"/>
  </w:num>
  <w:num w:numId="13">
    <w:abstractNumId w:val="6"/>
  </w:num>
  <w:num w:numId="14">
    <w:abstractNumId w:val="8"/>
  </w:num>
  <w:num w:numId="15">
    <w:abstractNumId w:val="19"/>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04FA"/>
    <w:rsid w:val="00012054"/>
    <w:rsid w:val="00012A8C"/>
    <w:rsid w:val="0001683E"/>
    <w:rsid w:val="00017DDD"/>
    <w:rsid w:val="00023F8B"/>
    <w:rsid w:val="00027E89"/>
    <w:rsid w:val="00033151"/>
    <w:rsid w:val="000373CC"/>
    <w:rsid w:val="00043C83"/>
    <w:rsid w:val="00056D5A"/>
    <w:rsid w:val="00061520"/>
    <w:rsid w:val="000648E2"/>
    <w:rsid w:val="00065C1F"/>
    <w:rsid w:val="00066FA4"/>
    <w:rsid w:val="000716E6"/>
    <w:rsid w:val="00072563"/>
    <w:rsid w:val="00074356"/>
    <w:rsid w:val="00074375"/>
    <w:rsid w:val="00074823"/>
    <w:rsid w:val="00082155"/>
    <w:rsid w:val="00084DAE"/>
    <w:rsid w:val="000868C6"/>
    <w:rsid w:val="00087E68"/>
    <w:rsid w:val="00095235"/>
    <w:rsid w:val="0009741D"/>
    <w:rsid w:val="000A0864"/>
    <w:rsid w:val="000A1CF3"/>
    <w:rsid w:val="000A484A"/>
    <w:rsid w:val="000A7E37"/>
    <w:rsid w:val="000B207E"/>
    <w:rsid w:val="000B2794"/>
    <w:rsid w:val="000B35B4"/>
    <w:rsid w:val="000B4CB3"/>
    <w:rsid w:val="000C18A2"/>
    <w:rsid w:val="000C1DF3"/>
    <w:rsid w:val="000C2B91"/>
    <w:rsid w:val="000C5819"/>
    <w:rsid w:val="000D3043"/>
    <w:rsid w:val="000D756C"/>
    <w:rsid w:val="000E2CBE"/>
    <w:rsid w:val="000E7A6A"/>
    <w:rsid w:val="000F397E"/>
    <w:rsid w:val="000F4F48"/>
    <w:rsid w:val="000F5A46"/>
    <w:rsid w:val="000F6469"/>
    <w:rsid w:val="000F7D21"/>
    <w:rsid w:val="00100B77"/>
    <w:rsid w:val="001016B8"/>
    <w:rsid w:val="00101D60"/>
    <w:rsid w:val="00103D21"/>
    <w:rsid w:val="001169D9"/>
    <w:rsid w:val="00117FFB"/>
    <w:rsid w:val="00120AAF"/>
    <w:rsid w:val="001278E3"/>
    <w:rsid w:val="00130F5E"/>
    <w:rsid w:val="001310DE"/>
    <w:rsid w:val="0013167E"/>
    <w:rsid w:val="00132310"/>
    <w:rsid w:val="00134DE0"/>
    <w:rsid w:val="00136DFA"/>
    <w:rsid w:val="00141B5C"/>
    <w:rsid w:val="00150223"/>
    <w:rsid w:val="00155F8B"/>
    <w:rsid w:val="00156361"/>
    <w:rsid w:val="00165CD5"/>
    <w:rsid w:val="0017286B"/>
    <w:rsid w:val="001755DE"/>
    <w:rsid w:val="001804FA"/>
    <w:rsid w:val="0018174B"/>
    <w:rsid w:val="001820E9"/>
    <w:rsid w:val="0018385D"/>
    <w:rsid w:val="001849A7"/>
    <w:rsid w:val="00184D68"/>
    <w:rsid w:val="00194A0A"/>
    <w:rsid w:val="00194AA8"/>
    <w:rsid w:val="00197F15"/>
    <w:rsid w:val="001A3E31"/>
    <w:rsid w:val="001A404D"/>
    <w:rsid w:val="001A4647"/>
    <w:rsid w:val="001B0060"/>
    <w:rsid w:val="001B371E"/>
    <w:rsid w:val="001B7264"/>
    <w:rsid w:val="001B7E43"/>
    <w:rsid w:val="001C00DA"/>
    <w:rsid w:val="001C05AE"/>
    <w:rsid w:val="001C0B0F"/>
    <w:rsid w:val="001C394B"/>
    <w:rsid w:val="001C3F80"/>
    <w:rsid w:val="001C5F07"/>
    <w:rsid w:val="001C77C9"/>
    <w:rsid w:val="001D3D46"/>
    <w:rsid w:val="001D4BED"/>
    <w:rsid w:val="001E0FEF"/>
    <w:rsid w:val="001E2F21"/>
    <w:rsid w:val="001E4EE7"/>
    <w:rsid w:val="001E6BEF"/>
    <w:rsid w:val="001E7806"/>
    <w:rsid w:val="001F1889"/>
    <w:rsid w:val="00202960"/>
    <w:rsid w:val="0020368B"/>
    <w:rsid w:val="002105AA"/>
    <w:rsid w:val="00211425"/>
    <w:rsid w:val="002124E9"/>
    <w:rsid w:val="00216A13"/>
    <w:rsid w:val="00216E47"/>
    <w:rsid w:val="00217EC6"/>
    <w:rsid w:val="002206D3"/>
    <w:rsid w:val="00226C7D"/>
    <w:rsid w:val="00226DD4"/>
    <w:rsid w:val="00230490"/>
    <w:rsid w:val="00232983"/>
    <w:rsid w:val="0023373F"/>
    <w:rsid w:val="002403EB"/>
    <w:rsid w:val="0024541E"/>
    <w:rsid w:val="0024565E"/>
    <w:rsid w:val="00253232"/>
    <w:rsid w:val="00254219"/>
    <w:rsid w:val="002565BF"/>
    <w:rsid w:val="00261DB5"/>
    <w:rsid w:val="00263A9B"/>
    <w:rsid w:val="00264510"/>
    <w:rsid w:val="002670A5"/>
    <w:rsid w:val="002701CF"/>
    <w:rsid w:val="002711F5"/>
    <w:rsid w:val="0027140F"/>
    <w:rsid w:val="002723C5"/>
    <w:rsid w:val="00274096"/>
    <w:rsid w:val="00275464"/>
    <w:rsid w:val="002754CB"/>
    <w:rsid w:val="00280187"/>
    <w:rsid w:val="0028092C"/>
    <w:rsid w:val="00282F12"/>
    <w:rsid w:val="00284D4C"/>
    <w:rsid w:val="00286019"/>
    <w:rsid w:val="002953D6"/>
    <w:rsid w:val="002971EC"/>
    <w:rsid w:val="002A0FB9"/>
    <w:rsid w:val="002A1319"/>
    <w:rsid w:val="002A35AA"/>
    <w:rsid w:val="002A5CDB"/>
    <w:rsid w:val="002A5CEC"/>
    <w:rsid w:val="002A70EC"/>
    <w:rsid w:val="002B1069"/>
    <w:rsid w:val="002B38D2"/>
    <w:rsid w:val="002B4EA8"/>
    <w:rsid w:val="002B4FEE"/>
    <w:rsid w:val="002B7881"/>
    <w:rsid w:val="002C3E28"/>
    <w:rsid w:val="002C44C1"/>
    <w:rsid w:val="002C7E99"/>
    <w:rsid w:val="002D0F9E"/>
    <w:rsid w:val="002D2167"/>
    <w:rsid w:val="002D2816"/>
    <w:rsid w:val="002D37B8"/>
    <w:rsid w:val="002D7D8F"/>
    <w:rsid w:val="002E1543"/>
    <w:rsid w:val="002E7E6C"/>
    <w:rsid w:val="002F0C24"/>
    <w:rsid w:val="002F0D78"/>
    <w:rsid w:val="002F1E22"/>
    <w:rsid w:val="0030014D"/>
    <w:rsid w:val="00301C1D"/>
    <w:rsid w:val="003030B3"/>
    <w:rsid w:val="00306CF9"/>
    <w:rsid w:val="00307513"/>
    <w:rsid w:val="00310179"/>
    <w:rsid w:val="0031161E"/>
    <w:rsid w:val="003259B5"/>
    <w:rsid w:val="003272B2"/>
    <w:rsid w:val="00332D58"/>
    <w:rsid w:val="00346724"/>
    <w:rsid w:val="0035181F"/>
    <w:rsid w:val="003578B5"/>
    <w:rsid w:val="00357EB1"/>
    <w:rsid w:val="003608C0"/>
    <w:rsid w:val="003612CF"/>
    <w:rsid w:val="00362530"/>
    <w:rsid w:val="0036317E"/>
    <w:rsid w:val="0036376D"/>
    <w:rsid w:val="00365617"/>
    <w:rsid w:val="00366452"/>
    <w:rsid w:val="003665F0"/>
    <w:rsid w:val="003730D2"/>
    <w:rsid w:val="0037340F"/>
    <w:rsid w:val="00373A65"/>
    <w:rsid w:val="003759D6"/>
    <w:rsid w:val="00383909"/>
    <w:rsid w:val="00387986"/>
    <w:rsid w:val="0039123B"/>
    <w:rsid w:val="00394657"/>
    <w:rsid w:val="0039562F"/>
    <w:rsid w:val="003A0C9F"/>
    <w:rsid w:val="003A1ABF"/>
    <w:rsid w:val="003A233A"/>
    <w:rsid w:val="003A4F4E"/>
    <w:rsid w:val="003A6E72"/>
    <w:rsid w:val="003B1B30"/>
    <w:rsid w:val="003B282A"/>
    <w:rsid w:val="003B329C"/>
    <w:rsid w:val="003B58EE"/>
    <w:rsid w:val="003C1234"/>
    <w:rsid w:val="003C3334"/>
    <w:rsid w:val="003C391C"/>
    <w:rsid w:val="003C506D"/>
    <w:rsid w:val="003D07C5"/>
    <w:rsid w:val="003D10CD"/>
    <w:rsid w:val="003D1A0A"/>
    <w:rsid w:val="003D29C1"/>
    <w:rsid w:val="003D7863"/>
    <w:rsid w:val="003E0D2E"/>
    <w:rsid w:val="003E33A5"/>
    <w:rsid w:val="003E4105"/>
    <w:rsid w:val="003E7628"/>
    <w:rsid w:val="003F0A92"/>
    <w:rsid w:val="003F2C7D"/>
    <w:rsid w:val="003F3445"/>
    <w:rsid w:val="003F3A1C"/>
    <w:rsid w:val="003F405F"/>
    <w:rsid w:val="004017DD"/>
    <w:rsid w:val="00406F68"/>
    <w:rsid w:val="00407F7F"/>
    <w:rsid w:val="00411DEE"/>
    <w:rsid w:val="00412B7B"/>
    <w:rsid w:val="00413DBE"/>
    <w:rsid w:val="00415E25"/>
    <w:rsid w:val="00421A02"/>
    <w:rsid w:val="00423DE6"/>
    <w:rsid w:val="00423E17"/>
    <w:rsid w:val="0043547D"/>
    <w:rsid w:val="00435715"/>
    <w:rsid w:val="00444307"/>
    <w:rsid w:val="00450052"/>
    <w:rsid w:val="00452977"/>
    <w:rsid w:val="00456B5F"/>
    <w:rsid w:val="00461BB1"/>
    <w:rsid w:val="004633AB"/>
    <w:rsid w:val="004641EE"/>
    <w:rsid w:val="0046498A"/>
    <w:rsid w:val="00464DD4"/>
    <w:rsid w:val="00465410"/>
    <w:rsid w:val="00466046"/>
    <w:rsid w:val="00473BCE"/>
    <w:rsid w:val="00474769"/>
    <w:rsid w:val="004756B5"/>
    <w:rsid w:val="00477A3F"/>
    <w:rsid w:val="00481D06"/>
    <w:rsid w:val="00482C2F"/>
    <w:rsid w:val="0048616C"/>
    <w:rsid w:val="00486BF2"/>
    <w:rsid w:val="004902C9"/>
    <w:rsid w:val="0049358F"/>
    <w:rsid w:val="004A074F"/>
    <w:rsid w:val="004A1CC8"/>
    <w:rsid w:val="004A2014"/>
    <w:rsid w:val="004A376E"/>
    <w:rsid w:val="004A3F41"/>
    <w:rsid w:val="004A4EBB"/>
    <w:rsid w:val="004B07FB"/>
    <w:rsid w:val="004B144B"/>
    <w:rsid w:val="004B35BE"/>
    <w:rsid w:val="004B7A55"/>
    <w:rsid w:val="004C03B6"/>
    <w:rsid w:val="004D1046"/>
    <w:rsid w:val="004D18F6"/>
    <w:rsid w:val="004D3854"/>
    <w:rsid w:val="004D5665"/>
    <w:rsid w:val="004E0729"/>
    <w:rsid w:val="004E1167"/>
    <w:rsid w:val="004E1604"/>
    <w:rsid w:val="004E2A33"/>
    <w:rsid w:val="004F25E0"/>
    <w:rsid w:val="004F4D40"/>
    <w:rsid w:val="0050086E"/>
    <w:rsid w:val="00504152"/>
    <w:rsid w:val="00506600"/>
    <w:rsid w:val="00510693"/>
    <w:rsid w:val="00515498"/>
    <w:rsid w:val="00515499"/>
    <w:rsid w:val="005159B2"/>
    <w:rsid w:val="00515AE1"/>
    <w:rsid w:val="00515C60"/>
    <w:rsid w:val="005176DD"/>
    <w:rsid w:val="005177FF"/>
    <w:rsid w:val="005224D3"/>
    <w:rsid w:val="005227AA"/>
    <w:rsid w:val="00523912"/>
    <w:rsid w:val="00524AF0"/>
    <w:rsid w:val="00524C92"/>
    <w:rsid w:val="00527443"/>
    <w:rsid w:val="00531E91"/>
    <w:rsid w:val="00534F8C"/>
    <w:rsid w:val="00537F89"/>
    <w:rsid w:val="00542543"/>
    <w:rsid w:val="00542609"/>
    <w:rsid w:val="0054306E"/>
    <w:rsid w:val="00545FB3"/>
    <w:rsid w:val="00550185"/>
    <w:rsid w:val="00550798"/>
    <w:rsid w:val="0055322E"/>
    <w:rsid w:val="00556281"/>
    <w:rsid w:val="00563F7E"/>
    <w:rsid w:val="00566B8B"/>
    <w:rsid w:val="00570C58"/>
    <w:rsid w:val="005714D5"/>
    <w:rsid w:val="005760BF"/>
    <w:rsid w:val="00577BF3"/>
    <w:rsid w:val="00581A30"/>
    <w:rsid w:val="005825DE"/>
    <w:rsid w:val="005837C0"/>
    <w:rsid w:val="0058535F"/>
    <w:rsid w:val="005855C6"/>
    <w:rsid w:val="00587500"/>
    <w:rsid w:val="00590152"/>
    <w:rsid w:val="00590D93"/>
    <w:rsid w:val="0059296D"/>
    <w:rsid w:val="00593D32"/>
    <w:rsid w:val="00594BF1"/>
    <w:rsid w:val="00596EFD"/>
    <w:rsid w:val="005A321B"/>
    <w:rsid w:val="005A7804"/>
    <w:rsid w:val="005B6667"/>
    <w:rsid w:val="005C34D2"/>
    <w:rsid w:val="005D1730"/>
    <w:rsid w:val="005D35B5"/>
    <w:rsid w:val="005D3A61"/>
    <w:rsid w:val="005D496A"/>
    <w:rsid w:val="005D5C1D"/>
    <w:rsid w:val="005D7F04"/>
    <w:rsid w:val="005E2216"/>
    <w:rsid w:val="005E4882"/>
    <w:rsid w:val="005E5404"/>
    <w:rsid w:val="005E612F"/>
    <w:rsid w:val="005E6E5E"/>
    <w:rsid w:val="005E70D3"/>
    <w:rsid w:val="0060193E"/>
    <w:rsid w:val="00605D7F"/>
    <w:rsid w:val="00610348"/>
    <w:rsid w:val="00612E1F"/>
    <w:rsid w:val="006165E1"/>
    <w:rsid w:val="00621821"/>
    <w:rsid w:val="00623D6F"/>
    <w:rsid w:val="006240F9"/>
    <w:rsid w:val="0062552A"/>
    <w:rsid w:val="006275CE"/>
    <w:rsid w:val="006310AF"/>
    <w:rsid w:val="00633B70"/>
    <w:rsid w:val="00634A06"/>
    <w:rsid w:val="00635C35"/>
    <w:rsid w:val="006365D9"/>
    <w:rsid w:val="00641851"/>
    <w:rsid w:val="00641D5D"/>
    <w:rsid w:val="00643061"/>
    <w:rsid w:val="00643B32"/>
    <w:rsid w:val="00645A0E"/>
    <w:rsid w:val="006478CC"/>
    <w:rsid w:val="00652763"/>
    <w:rsid w:val="00652A2C"/>
    <w:rsid w:val="00653543"/>
    <w:rsid w:val="006536F9"/>
    <w:rsid w:val="00654306"/>
    <w:rsid w:val="00654F26"/>
    <w:rsid w:val="006608D4"/>
    <w:rsid w:val="0066613E"/>
    <w:rsid w:val="006703B7"/>
    <w:rsid w:val="006705A4"/>
    <w:rsid w:val="0067251C"/>
    <w:rsid w:val="00680EE9"/>
    <w:rsid w:val="006816F5"/>
    <w:rsid w:val="0068230F"/>
    <w:rsid w:val="00687700"/>
    <w:rsid w:val="00690D5F"/>
    <w:rsid w:val="00691424"/>
    <w:rsid w:val="0069530B"/>
    <w:rsid w:val="006A1B6F"/>
    <w:rsid w:val="006A26C5"/>
    <w:rsid w:val="006A4867"/>
    <w:rsid w:val="006A4F97"/>
    <w:rsid w:val="006B13D8"/>
    <w:rsid w:val="006B7BFA"/>
    <w:rsid w:val="006C736D"/>
    <w:rsid w:val="006C7590"/>
    <w:rsid w:val="006D05E4"/>
    <w:rsid w:val="006D097A"/>
    <w:rsid w:val="006D1AE0"/>
    <w:rsid w:val="006D1E94"/>
    <w:rsid w:val="006D3FD9"/>
    <w:rsid w:val="006D5FC0"/>
    <w:rsid w:val="006D6F5B"/>
    <w:rsid w:val="006E1853"/>
    <w:rsid w:val="006E3B5F"/>
    <w:rsid w:val="006F02ED"/>
    <w:rsid w:val="006F37C4"/>
    <w:rsid w:val="00703A9D"/>
    <w:rsid w:val="00705082"/>
    <w:rsid w:val="0070716E"/>
    <w:rsid w:val="0071469D"/>
    <w:rsid w:val="00715D0D"/>
    <w:rsid w:val="00720726"/>
    <w:rsid w:val="00727ED5"/>
    <w:rsid w:val="00730055"/>
    <w:rsid w:val="0073080E"/>
    <w:rsid w:val="0073184B"/>
    <w:rsid w:val="00732C8C"/>
    <w:rsid w:val="00740ED4"/>
    <w:rsid w:val="00740EFB"/>
    <w:rsid w:val="0074179C"/>
    <w:rsid w:val="00746635"/>
    <w:rsid w:val="00763276"/>
    <w:rsid w:val="007723C3"/>
    <w:rsid w:val="00777BC8"/>
    <w:rsid w:val="00783931"/>
    <w:rsid w:val="0078478B"/>
    <w:rsid w:val="0078706B"/>
    <w:rsid w:val="00787310"/>
    <w:rsid w:val="00791DE1"/>
    <w:rsid w:val="00796135"/>
    <w:rsid w:val="007A1A6B"/>
    <w:rsid w:val="007A4EE3"/>
    <w:rsid w:val="007A5CE0"/>
    <w:rsid w:val="007A7EA1"/>
    <w:rsid w:val="007B0425"/>
    <w:rsid w:val="007B2296"/>
    <w:rsid w:val="007B389C"/>
    <w:rsid w:val="007C43FE"/>
    <w:rsid w:val="007C4F17"/>
    <w:rsid w:val="007D1DF7"/>
    <w:rsid w:val="007D2D7F"/>
    <w:rsid w:val="007D3366"/>
    <w:rsid w:val="007D64CE"/>
    <w:rsid w:val="007D6E22"/>
    <w:rsid w:val="007E32FD"/>
    <w:rsid w:val="007E6A7B"/>
    <w:rsid w:val="007E6C33"/>
    <w:rsid w:val="007F392B"/>
    <w:rsid w:val="007F547E"/>
    <w:rsid w:val="007F7ED6"/>
    <w:rsid w:val="00806B1E"/>
    <w:rsid w:val="00806DE7"/>
    <w:rsid w:val="00811D21"/>
    <w:rsid w:val="00814FCA"/>
    <w:rsid w:val="0082163F"/>
    <w:rsid w:val="00823A24"/>
    <w:rsid w:val="00826CDA"/>
    <w:rsid w:val="00827ED7"/>
    <w:rsid w:val="008300A6"/>
    <w:rsid w:val="00833A14"/>
    <w:rsid w:val="00835A04"/>
    <w:rsid w:val="00835A75"/>
    <w:rsid w:val="00844379"/>
    <w:rsid w:val="00850C12"/>
    <w:rsid w:val="008513FF"/>
    <w:rsid w:val="0085408F"/>
    <w:rsid w:val="008569D6"/>
    <w:rsid w:val="00865DEB"/>
    <w:rsid w:val="00867647"/>
    <w:rsid w:val="00871FE8"/>
    <w:rsid w:val="00872B43"/>
    <w:rsid w:val="008734FA"/>
    <w:rsid w:val="00874325"/>
    <w:rsid w:val="008749E4"/>
    <w:rsid w:val="00876D30"/>
    <w:rsid w:val="00890AA2"/>
    <w:rsid w:val="0089220D"/>
    <w:rsid w:val="00892B01"/>
    <w:rsid w:val="008939CB"/>
    <w:rsid w:val="00894A58"/>
    <w:rsid w:val="00895965"/>
    <w:rsid w:val="00895F08"/>
    <w:rsid w:val="0089768A"/>
    <w:rsid w:val="008A17E7"/>
    <w:rsid w:val="008A1D58"/>
    <w:rsid w:val="008A2347"/>
    <w:rsid w:val="008A4F51"/>
    <w:rsid w:val="008B1531"/>
    <w:rsid w:val="008B15F2"/>
    <w:rsid w:val="008B1B99"/>
    <w:rsid w:val="008B1DC8"/>
    <w:rsid w:val="008B58F1"/>
    <w:rsid w:val="008B7E15"/>
    <w:rsid w:val="008C083D"/>
    <w:rsid w:val="008C6AAB"/>
    <w:rsid w:val="008D0173"/>
    <w:rsid w:val="008D3EEF"/>
    <w:rsid w:val="008D6432"/>
    <w:rsid w:val="008E037A"/>
    <w:rsid w:val="008E1291"/>
    <w:rsid w:val="008E2ECA"/>
    <w:rsid w:val="008E3798"/>
    <w:rsid w:val="008E40DF"/>
    <w:rsid w:val="008E4820"/>
    <w:rsid w:val="008E5F6F"/>
    <w:rsid w:val="008F1D7F"/>
    <w:rsid w:val="008F22A0"/>
    <w:rsid w:val="008F3CEF"/>
    <w:rsid w:val="008F4A19"/>
    <w:rsid w:val="00900256"/>
    <w:rsid w:val="0090078F"/>
    <w:rsid w:val="00901C5C"/>
    <w:rsid w:val="0090212B"/>
    <w:rsid w:val="00902205"/>
    <w:rsid w:val="0090382B"/>
    <w:rsid w:val="009038AD"/>
    <w:rsid w:val="009044DF"/>
    <w:rsid w:val="00906CB8"/>
    <w:rsid w:val="009119DE"/>
    <w:rsid w:val="0092148F"/>
    <w:rsid w:val="00921C60"/>
    <w:rsid w:val="00923E1E"/>
    <w:rsid w:val="009305F2"/>
    <w:rsid w:val="00930B0D"/>
    <w:rsid w:val="00931593"/>
    <w:rsid w:val="00934F65"/>
    <w:rsid w:val="00935606"/>
    <w:rsid w:val="009405E8"/>
    <w:rsid w:val="00943FCD"/>
    <w:rsid w:val="009457A5"/>
    <w:rsid w:val="0095252A"/>
    <w:rsid w:val="0095641E"/>
    <w:rsid w:val="009568E3"/>
    <w:rsid w:val="009604DC"/>
    <w:rsid w:val="00960B00"/>
    <w:rsid w:val="0096605F"/>
    <w:rsid w:val="009668F7"/>
    <w:rsid w:val="0097363B"/>
    <w:rsid w:val="00976C75"/>
    <w:rsid w:val="009821D2"/>
    <w:rsid w:val="009845E7"/>
    <w:rsid w:val="009871A6"/>
    <w:rsid w:val="009A090F"/>
    <w:rsid w:val="009A7B50"/>
    <w:rsid w:val="009B0A7F"/>
    <w:rsid w:val="009B25C8"/>
    <w:rsid w:val="009B28EB"/>
    <w:rsid w:val="009B422F"/>
    <w:rsid w:val="009C0631"/>
    <w:rsid w:val="009C2263"/>
    <w:rsid w:val="009C6241"/>
    <w:rsid w:val="009C6E06"/>
    <w:rsid w:val="009C7035"/>
    <w:rsid w:val="009C778A"/>
    <w:rsid w:val="009C7F14"/>
    <w:rsid w:val="009D1C83"/>
    <w:rsid w:val="009D2AB3"/>
    <w:rsid w:val="009D4693"/>
    <w:rsid w:val="009E0F90"/>
    <w:rsid w:val="009E31BC"/>
    <w:rsid w:val="009E57D3"/>
    <w:rsid w:val="009E69D9"/>
    <w:rsid w:val="009F1E9C"/>
    <w:rsid w:val="009F20E5"/>
    <w:rsid w:val="009F3665"/>
    <w:rsid w:val="009F3F6C"/>
    <w:rsid w:val="009F5CCB"/>
    <w:rsid w:val="00A016D2"/>
    <w:rsid w:val="00A016F0"/>
    <w:rsid w:val="00A043D0"/>
    <w:rsid w:val="00A05DA5"/>
    <w:rsid w:val="00A12231"/>
    <w:rsid w:val="00A122EE"/>
    <w:rsid w:val="00A14BF1"/>
    <w:rsid w:val="00A155D5"/>
    <w:rsid w:val="00A17E29"/>
    <w:rsid w:val="00A2043F"/>
    <w:rsid w:val="00A21900"/>
    <w:rsid w:val="00A27119"/>
    <w:rsid w:val="00A27708"/>
    <w:rsid w:val="00A400C6"/>
    <w:rsid w:val="00A41AD0"/>
    <w:rsid w:val="00A42DE3"/>
    <w:rsid w:val="00A43CB7"/>
    <w:rsid w:val="00A45DAE"/>
    <w:rsid w:val="00A467C2"/>
    <w:rsid w:val="00A473B4"/>
    <w:rsid w:val="00A51597"/>
    <w:rsid w:val="00A520A3"/>
    <w:rsid w:val="00A528BA"/>
    <w:rsid w:val="00A54B0A"/>
    <w:rsid w:val="00A622B8"/>
    <w:rsid w:val="00A62F98"/>
    <w:rsid w:val="00A8001C"/>
    <w:rsid w:val="00A858DC"/>
    <w:rsid w:val="00A87C2D"/>
    <w:rsid w:val="00A913E5"/>
    <w:rsid w:val="00A91F90"/>
    <w:rsid w:val="00A94B5A"/>
    <w:rsid w:val="00A94CBE"/>
    <w:rsid w:val="00A970EF"/>
    <w:rsid w:val="00AA1FC6"/>
    <w:rsid w:val="00AA5AA2"/>
    <w:rsid w:val="00AA62B8"/>
    <w:rsid w:val="00AA7C56"/>
    <w:rsid w:val="00AB1132"/>
    <w:rsid w:val="00AB4472"/>
    <w:rsid w:val="00AB61B2"/>
    <w:rsid w:val="00AC736D"/>
    <w:rsid w:val="00AC7B1B"/>
    <w:rsid w:val="00AD0BAB"/>
    <w:rsid w:val="00AD1276"/>
    <w:rsid w:val="00AD49AA"/>
    <w:rsid w:val="00AD558B"/>
    <w:rsid w:val="00AD5A1A"/>
    <w:rsid w:val="00AD7200"/>
    <w:rsid w:val="00AE15F5"/>
    <w:rsid w:val="00AE7042"/>
    <w:rsid w:val="00AF49B7"/>
    <w:rsid w:val="00AF6956"/>
    <w:rsid w:val="00AF7184"/>
    <w:rsid w:val="00B02EE9"/>
    <w:rsid w:val="00B02FC0"/>
    <w:rsid w:val="00B03199"/>
    <w:rsid w:val="00B116B0"/>
    <w:rsid w:val="00B11786"/>
    <w:rsid w:val="00B138C5"/>
    <w:rsid w:val="00B14BF0"/>
    <w:rsid w:val="00B17B63"/>
    <w:rsid w:val="00B17C08"/>
    <w:rsid w:val="00B20993"/>
    <w:rsid w:val="00B20B62"/>
    <w:rsid w:val="00B2166F"/>
    <w:rsid w:val="00B217D3"/>
    <w:rsid w:val="00B23FD8"/>
    <w:rsid w:val="00B2436F"/>
    <w:rsid w:val="00B25D3C"/>
    <w:rsid w:val="00B31155"/>
    <w:rsid w:val="00B31DFB"/>
    <w:rsid w:val="00B45594"/>
    <w:rsid w:val="00B47FC8"/>
    <w:rsid w:val="00B503CB"/>
    <w:rsid w:val="00B50D8A"/>
    <w:rsid w:val="00B537DE"/>
    <w:rsid w:val="00B53F1B"/>
    <w:rsid w:val="00B545D5"/>
    <w:rsid w:val="00B617DB"/>
    <w:rsid w:val="00B62475"/>
    <w:rsid w:val="00B72E4C"/>
    <w:rsid w:val="00B77010"/>
    <w:rsid w:val="00B81879"/>
    <w:rsid w:val="00B8188D"/>
    <w:rsid w:val="00B84B02"/>
    <w:rsid w:val="00B872E7"/>
    <w:rsid w:val="00B9073B"/>
    <w:rsid w:val="00B911B1"/>
    <w:rsid w:val="00B92BA0"/>
    <w:rsid w:val="00BA1B52"/>
    <w:rsid w:val="00BA482C"/>
    <w:rsid w:val="00BC4197"/>
    <w:rsid w:val="00BD3FA2"/>
    <w:rsid w:val="00BD5D1D"/>
    <w:rsid w:val="00BE1853"/>
    <w:rsid w:val="00BE2459"/>
    <w:rsid w:val="00BE5522"/>
    <w:rsid w:val="00BE5D5E"/>
    <w:rsid w:val="00BE612C"/>
    <w:rsid w:val="00BE7E71"/>
    <w:rsid w:val="00BF4794"/>
    <w:rsid w:val="00BF5572"/>
    <w:rsid w:val="00BF5DF0"/>
    <w:rsid w:val="00BF64DF"/>
    <w:rsid w:val="00BF7E89"/>
    <w:rsid w:val="00C00385"/>
    <w:rsid w:val="00C0164E"/>
    <w:rsid w:val="00C01723"/>
    <w:rsid w:val="00C0325C"/>
    <w:rsid w:val="00C041F7"/>
    <w:rsid w:val="00C05DDD"/>
    <w:rsid w:val="00C05E73"/>
    <w:rsid w:val="00C074EE"/>
    <w:rsid w:val="00C10678"/>
    <w:rsid w:val="00C11A38"/>
    <w:rsid w:val="00C1230A"/>
    <w:rsid w:val="00C126AA"/>
    <w:rsid w:val="00C12D8F"/>
    <w:rsid w:val="00C160EF"/>
    <w:rsid w:val="00C206DF"/>
    <w:rsid w:val="00C2122D"/>
    <w:rsid w:val="00C243FC"/>
    <w:rsid w:val="00C36B15"/>
    <w:rsid w:val="00C40C09"/>
    <w:rsid w:val="00C43176"/>
    <w:rsid w:val="00C47277"/>
    <w:rsid w:val="00C54814"/>
    <w:rsid w:val="00C57E97"/>
    <w:rsid w:val="00C616E7"/>
    <w:rsid w:val="00C61E87"/>
    <w:rsid w:val="00C64CB9"/>
    <w:rsid w:val="00C66852"/>
    <w:rsid w:val="00C677F8"/>
    <w:rsid w:val="00C77353"/>
    <w:rsid w:val="00C80D42"/>
    <w:rsid w:val="00C81B29"/>
    <w:rsid w:val="00C826D3"/>
    <w:rsid w:val="00C86659"/>
    <w:rsid w:val="00C874E0"/>
    <w:rsid w:val="00C922BC"/>
    <w:rsid w:val="00C934BA"/>
    <w:rsid w:val="00C946CC"/>
    <w:rsid w:val="00C95ECE"/>
    <w:rsid w:val="00CA291A"/>
    <w:rsid w:val="00CA376C"/>
    <w:rsid w:val="00CB4914"/>
    <w:rsid w:val="00CB5572"/>
    <w:rsid w:val="00CB5995"/>
    <w:rsid w:val="00CB5F48"/>
    <w:rsid w:val="00CB605F"/>
    <w:rsid w:val="00CC564F"/>
    <w:rsid w:val="00CC59BF"/>
    <w:rsid w:val="00CC5D78"/>
    <w:rsid w:val="00CC6DC3"/>
    <w:rsid w:val="00CD0CC8"/>
    <w:rsid w:val="00CD13A4"/>
    <w:rsid w:val="00CD13F4"/>
    <w:rsid w:val="00CD1BB1"/>
    <w:rsid w:val="00CD1E71"/>
    <w:rsid w:val="00CD21A6"/>
    <w:rsid w:val="00CD24D0"/>
    <w:rsid w:val="00CD44B9"/>
    <w:rsid w:val="00CD6E77"/>
    <w:rsid w:val="00CD7189"/>
    <w:rsid w:val="00CD721A"/>
    <w:rsid w:val="00CE1626"/>
    <w:rsid w:val="00CE1987"/>
    <w:rsid w:val="00CE1EC8"/>
    <w:rsid w:val="00CE24A4"/>
    <w:rsid w:val="00CE539C"/>
    <w:rsid w:val="00CE7486"/>
    <w:rsid w:val="00CF0A98"/>
    <w:rsid w:val="00CF2A1E"/>
    <w:rsid w:val="00CF325E"/>
    <w:rsid w:val="00CF4189"/>
    <w:rsid w:val="00CF5301"/>
    <w:rsid w:val="00CF6AEB"/>
    <w:rsid w:val="00CF7257"/>
    <w:rsid w:val="00D012C6"/>
    <w:rsid w:val="00D0178B"/>
    <w:rsid w:val="00D02149"/>
    <w:rsid w:val="00D0291C"/>
    <w:rsid w:val="00D0426A"/>
    <w:rsid w:val="00D14471"/>
    <w:rsid w:val="00D303AF"/>
    <w:rsid w:val="00D31637"/>
    <w:rsid w:val="00D319D8"/>
    <w:rsid w:val="00D37D3A"/>
    <w:rsid w:val="00D42195"/>
    <w:rsid w:val="00D422B9"/>
    <w:rsid w:val="00D4647B"/>
    <w:rsid w:val="00D4712F"/>
    <w:rsid w:val="00D50EA6"/>
    <w:rsid w:val="00D5127C"/>
    <w:rsid w:val="00D538DF"/>
    <w:rsid w:val="00D5417C"/>
    <w:rsid w:val="00D5729F"/>
    <w:rsid w:val="00D64439"/>
    <w:rsid w:val="00D65E5C"/>
    <w:rsid w:val="00D66537"/>
    <w:rsid w:val="00D737CE"/>
    <w:rsid w:val="00D738AB"/>
    <w:rsid w:val="00D74118"/>
    <w:rsid w:val="00D749F3"/>
    <w:rsid w:val="00D7551E"/>
    <w:rsid w:val="00D837C9"/>
    <w:rsid w:val="00D8637C"/>
    <w:rsid w:val="00D868E2"/>
    <w:rsid w:val="00D86A61"/>
    <w:rsid w:val="00D87A48"/>
    <w:rsid w:val="00D87B70"/>
    <w:rsid w:val="00D9122B"/>
    <w:rsid w:val="00D92621"/>
    <w:rsid w:val="00D9323F"/>
    <w:rsid w:val="00D96EC7"/>
    <w:rsid w:val="00DA484A"/>
    <w:rsid w:val="00DA770D"/>
    <w:rsid w:val="00DB57B9"/>
    <w:rsid w:val="00DB690C"/>
    <w:rsid w:val="00DB737C"/>
    <w:rsid w:val="00DB7E28"/>
    <w:rsid w:val="00DC0CF3"/>
    <w:rsid w:val="00DC0D15"/>
    <w:rsid w:val="00DC39A7"/>
    <w:rsid w:val="00DD0C4F"/>
    <w:rsid w:val="00DD1B78"/>
    <w:rsid w:val="00DD31ED"/>
    <w:rsid w:val="00DD3916"/>
    <w:rsid w:val="00DD5683"/>
    <w:rsid w:val="00DE7A4A"/>
    <w:rsid w:val="00DF0A44"/>
    <w:rsid w:val="00DF482A"/>
    <w:rsid w:val="00DF63C5"/>
    <w:rsid w:val="00E02AEE"/>
    <w:rsid w:val="00E06D31"/>
    <w:rsid w:val="00E06DA8"/>
    <w:rsid w:val="00E07838"/>
    <w:rsid w:val="00E123C6"/>
    <w:rsid w:val="00E151C9"/>
    <w:rsid w:val="00E16198"/>
    <w:rsid w:val="00E26690"/>
    <w:rsid w:val="00E27766"/>
    <w:rsid w:val="00E34871"/>
    <w:rsid w:val="00E366E2"/>
    <w:rsid w:val="00E36E94"/>
    <w:rsid w:val="00E37DBF"/>
    <w:rsid w:val="00E37E74"/>
    <w:rsid w:val="00E41BC4"/>
    <w:rsid w:val="00E4237E"/>
    <w:rsid w:val="00E44616"/>
    <w:rsid w:val="00E44775"/>
    <w:rsid w:val="00E50388"/>
    <w:rsid w:val="00E52A5E"/>
    <w:rsid w:val="00E56AAC"/>
    <w:rsid w:val="00E56FB4"/>
    <w:rsid w:val="00E579B2"/>
    <w:rsid w:val="00E60CF5"/>
    <w:rsid w:val="00E61A19"/>
    <w:rsid w:val="00E62DF1"/>
    <w:rsid w:val="00E65323"/>
    <w:rsid w:val="00E71B0D"/>
    <w:rsid w:val="00E73F54"/>
    <w:rsid w:val="00E75D38"/>
    <w:rsid w:val="00E80CFF"/>
    <w:rsid w:val="00E837B9"/>
    <w:rsid w:val="00E90C35"/>
    <w:rsid w:val="00E91DDC"/>
    <w:rsid w:val="00EA0B29"/>
    <w:rsid w:val="00EB1E84"/>
    <w:rsid w:val="00EB4DE7"/>
    <w:rsid w:val="00EB7482"/>
    <w:rsid w:val="00EC13C0"/>
    <w:rsid w:val="00EC3600"/>
    <w:rsid w:val="00EC361E"/>
    <w:rsid w:val="00EC498D"/>
    <w:rsid w:val="00EC7839"/>
    <w:rsid w:val="00ED0003"/>
    <w:rsid w:val="00ED0188"/>
    <w:rsid w:val="00ED42BA"/>
    <w:rsid w:val="00ED4CD8"/>
    <w:rsid w:val="00ED59FF"/>
    <w:rsid w:val="00EE625E"/>
    <w:rsid w:val="00EE6FE5"/>
    <w:rsid w:val="00EE785B"/>
    <w:rsid w:val="00EE7C62"/>
    <w:rsid w:val="00EF23B5"/>
    <w:rsid w:val="00EF277F"/>
    <w:rsid w:val="00EF4BE6"/>
    <w:rsid w:val="00F02263"/>
    <w:rsid w:val="00F02E90"/>
    <w:rsid w:val="00F06C70"/>
    <w:rsid w:val="00F126FE"/>
    <w:rsid w:val="00F12B2C"/>
    <w:rsid w:val="00F225BB"/>
    <w:rsid w:val="00F229CE"/>
    <w:rsid w:val="00F2498B"/>
    <w:rsid w:val="00F2736A"/>
    <w:rsid w:val="00F32EB1"/>
    <w:rsid w:val="00F32F00"/>
    <w:rsid w:val="00F36310"/>
    <w:rsid w:val="00F4070E"/>
    <w:rsid w:val="00F41C7F"/>
    <w:rsid w:val="00F50347"/>
    <w:rsid w:val="00F50CF0"/>
    <w:rsid w:val="00F50D1C"/>
    <w:rsid w:val="00F55D71"/>
    <w:rsid w:val="00F6227A"/>
    <w:rsid w:val="00F63C67"/>
    <w:rsid w:val="00F64C68"/>
    <w:rsid w:val="00F672E4"/>
    <w:rsid w:val="00F6749D"/>
    <w:rsid w:val="00F727BB"/>
    <w:rsid w:val="00F72A9E"/>
    <w:rsid w:val="00F72AC2"/>
    <w:rsid w:val="00F757E8"/>
    <w:rsid w:val="00F7643F"/>
    <w:rsid w:val="00F806D6"/>
    <w:rsid w:val="00F807F3"/>
    <w:rsid w:val="00F82D63"/>
    <w:rsid w:val="00F82F18"/>
    <w:rsid w:val="00F84A8E"/>
    <w:rsid w:val="00F87491"/>
    <w:rsid w:val="00F90A73"/>
    <w:rsid w:val="00F90EA4"/>
    <w:rsid w:val="00F943AE"/>
    <w:rsid w:val="00FA5D1F"/>
    <w:rsid w:val="00FB2618"/>
    <w:rsid w:val="00FB5CA0"/>
    <w:rsid w:val="00FB5D0F"/>
    <w:rsid w:val="00FB6340"/>
    <w:rsid w:val="00FB69A3"/>
    <w:rsid w:val="00FB79CE"/>
    <w:rsid w:val="00FC08BF"/>
    <w:rsid w:val="00FC31DF"/>
    <w:rsid w:val="00FD5CBD"/>
    <w:rsid w:val="00FE2348"/>
    <w:rsid w:val="00FE47D0"/>
    <w:rsid w:val="00FE7C8C"/>
    <w:rsid w:val="00FF43E3"/>
    <w:rsid w:val="00FF504F"/>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E73"/>
    <w:pPr>
      <w:keepNext/>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qFormat/>
    <w:rsid w:val="00C05E7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05E73"/>
    <w:pPr>
      <w:keepNext/>
      <w:spacing w:before="240" w:after="60"/>
      <w:outlineLvl w:val="2"/>
    </w:pPr>
    <w:rPr>
      <w:rFonts w:ascii="Arial" w:hAnsi="Arial" w:cs="Arial"/>
      <w:b/>
      <w:bCs/>
      <w:sz w:val="26"/>
      <w:szCs w:val="26"/>
      <w:lang w:eastAsia="ar-SA"/>
    </w:rPr>
  </w:style>
  <w:style w:type="paragraph" w:styleId="4">
    <w:name w:val="heading 4"/>
    <w:basedOn w:val="a"/>
    <w:next w:val="a"/>
    <w:link w:val="40"/>
    <w:qFormat/>
    <w:rsid w:val="00C05E73"/>
    <w:pPr>
      <w:keepNext/>
      <w:autoSpaceDE w:val="0"/>
      <w:jc w:val="center"/>
      <w:outlineLvl w:val="3"/>
    </w:pPr>
    <w:rPr>
      <w:b/>
      <w:sz w:val="20"/>
      <w:szCs w:val="20"/>
      <w:lang w:eastAsia="ar-SA"/>
    </w:rPr>
  </w:style>
  <w:style w:type="paragraph" w:styleId="5">
    <w:name w:val="heading 5"/>
    <w:basedOn w:val="a"/>
    <w:next w:val="a"/>
    <w:link w:val="50"/>
    <w:qFormat/>
    <w:rsid w:val="00C05E73"/>
    <w:pPr>
      <w:keepNext/>
      <w:spacing w:line="360" w:lineRule="auto"/>
      <w:jc w:val="both"/>
      <w:outlineLvl w:val="4"/>
    </w:pPr>
    <w:rPr>
      <w:b/>
      <w:szCs w:val="20"/>
      <w:lang w:eastAsia="ar-SA"/>
    </w:rPr>
  </w:style>
  <w:style w:type="paragraph" w:styleId="6">
    <w:name w:val="heading 6"/>
    <w:basedOn w:val="a"/>
    <w:next w:val="a"/>
    <w:link w:val="60"/>
    <w:qFormat/>
    <w:rsid w:val="00643B32"/>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363B"/>
    <w:pPr>
      <w:spacing w:after="120"/>
    </w:pPr>
  </w:style>
  <w:style w:type="character" w:customStyle="1" w:styleId="a4">
    <w:name w:val="Основной текст Знак"/>
    <w:basedOn w:val="a0"/>
    <w:link w:val="a3"/>
    <w:rsid w:val="0097363B"/>
    <w:rPr>
      <w:rFonts w:ascii="Times New Roman" w:eastAsia="Times New Roman" w:hAnsi="Times New Roman" w:cs="Times New Roman"/>
      <w:sz w:val="24"/>
      <w:szCs w:val="24"/>
      <w:lang w:eastAsia="ru-RU"/>
    </w:rPr>
  </w:style>
  <w:style w:type="paragraph" w:styleId="a5">
    <w:name w:val="Body Text Indent"/>
    <w:basedOn w:val="a"/>
    <w:link w:val="a6"/>
    <w:unhideWhenUsed/>
    <w:rsid w:val="0097363B"/>
    <w:pPr>
      <w:spacing w:line="360" w:lineRule="auto"/>
      <w:ind w:firstLine="709"/>
      <w:jc w:val="both"/>
    </w:pPr>
  </w:style>
  <w:style w:type="character" w:customStyle="1" w:styleId="a6">
    <w:name w:val="Основной текст с отступом Знак"/>
    <w:basedOn w:val="a0"/>
    <w:link w:val="a5"/>
    <w:rsid w:val="009736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5E7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C05E73"/>
    <w:rPr>
      <w:rFonts w:ascii="Arial" w:eastAsia="Times New Roman" w:hAnsi="Arial" w:cs="Arial"/>
      <w:b/>
      <w:bCs/>
      <w:i/>
      <w:iCs/>
      <w:sz w:val="28"/>
      <w:szCs w:val="28"/>
      <w:lang w:eastAsia="ar-SA"/>
    </w:rPr>
  </w:style>
  <w:style w:type="character" w:customStyle="1" w:styleId="30">
    <w:name w:val="Заголовок 3 Знак"/>
    <w:basedOn w:val="a0"/>
    <w:link w:val="3"/>
    <w:rsid w:val="00C05E73"/>
    <w:rPr>
      <w:rFonts w:ascii="Arial" w:eastAsia="Times New Roman" w:hAnsi="Arial" w:cs="Arial"/>
      <w:b/>
      <w:bCs/>
      <w:sz w:val="26"/>
      <w:szCs w:val="26"/>
      <w:lang w:eastAsia="ar-SA"/>
    </w:rPr>
  </w:style>
  <w:style w:type="character" w:customStyle="1" w:styleId="40">
    <w:name w:val="Заголовок 4 Знак"/>
    <w:basedOn w:val="a0"/>
    <w:link w:val="4"/>
    <w:rsid w:val="00C05E73"/>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C05E73"/>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C05E73"/>
  </w:style>
  <w:style w:type="paragraph" w:customStyle="1" w:styleId="21">
    <w:name w:val="Основной текст 21"/>
    <w:basedOn w:val="a"/>
    <w:rsid w:val="00C05E73"/>
    <w:pPr>
      <w:spacing w:after="120" w:line="480" w:lineRule="auto"/>
    </w:pPr>
    <w:rPr>
      <w:lang w:eastAsia="ar-SA"/>
    </w:rPr>
  </w:style>
  <w:style w:type="paragraph" w:customStyle="1" w:styleId="210">
    <w:name w:val="Основной текст с отступом 21"/>
    <w:basedOn w:val="a"/>
    <w:rsid w:val="00C05E73"/>
    <w:pPr>
      <w:spacing w:after="120" w:line="480" w:lineRule="auto"/>
      <w:ind w:left="283"/>
    </w:pPr>
    <w:rPr>
      <w:lang w:eastAsia="ar-SA"/>
    </w:rPr>
  </w:style>
  <w:style w:type="paragraph" w:customStyle="1" w:styleId="FR2">
    <w:name w:val="FR2"/>
    <w:rsid w:val="00C05E7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C05E73"/>
    <w:pPr>
      <w:spacing w:after="120"/>
      <w:ind w:left="283"/>
    </w:pPr>
    <w:rPr>
      <w:sz w:val="16"/>
      <w:szCs w:val="16"/>
      <w:lang w:eastAsia="ar-SA"/>
    </w:rPr>
  </w:style>
  <w:style w:type="paragraph" w:customStyle="1" w:styleId="12">
    <w:name w:val="Обычный отступ1"/>
    <w:basedOn w:val="a"/>
    <w:rsid w:val="00C05E73"/>
    <w:pPr>
      <w:ind w:left="720"/>
    </w:pPr>
    <w:rPr>
      <w:sz w:val="20"/>
      <w:szCs w:val="20"/>
      <w:lang w:eastAsia="ar-SA"/>
    </w:rPr>
  </w:style>
  <w:style w:type="paragraph" w:customStyle="1" w:styleId="211">
    <w:name w:val="Список 21"/>
    <w:basedOn w:val="a"/>
    <w:rsid w:val="00C05E73"/>
    <w:pPr>
      <w:ind w:left="566" w:hanging="283"/>
    </w:pPr>
    <w:rPr>
      <w:sz w:val="20"/>
      <w:szCs w:val="20"/>
      <w:lang w:eastAsia="ar-SA"/>
    </w:rPr>
  </w:style>
  <w:style w:type="paragraph" w:styleId="22">
    <w:name w:val="Body Text 2"/>
    <w:basedOn w:val="a"/>
    <w:link w:val="23"/>
    <w:unhideWhenUsed/>
    <w:rsid w:val="00C05E73"/>
    <w:pPr>
      <w:spacing w:after="120" w:line="480" w:lineRule="auto"/>
    </w:pPr>
    <w:rPr>
      <w:lang w:eastAsia="ar-SA"/>
    </w:rPr>
  </w:style>
  <w:style w:type="character" w:customStyle="1" w:styleId="23">
    <w:name w:val="Основной текст 2 Знак"/>
    <w:basedOn w:val="a0"/>
    <w:link w:val="22"/>
    <w:rsid w:val="00C05E73"/>
    <w:rPr>
      <w:rFonts w:ascii="Times New Roman" w:eastAsia="Times New Roman" w:hAnsi="Times New Roman" w:cs="Times New Roman"/>
      <w:sz w:val="24"/>
      <w:szCs w:val="24"/>
      <w:lang w:eastAsia="ar-SA"/>
    </w:rPr>
  </w:style>
  <w:style w:type="table" w:styleId="13">
    <w:name w:val="Table Grid 1"/>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C05E73"/>
    <w:pPr>
      <w:tabs>
        <w:tab w:val="center" w:pos="4677"/>
        <w:tab w:val="right" w:pos="9355"/>
      </w:tabs>
    </w:pPr>
    <w:rPr>
      <w:lang w:eastAsia="ar-SA"/>
    </w:rPr>
  </w:style>
  <w:style w:type="character" w:customStyle="1" w:styleId="a9">
    <w:name w:val="Нижний колонтитул Знак"/>
    <w:basedOn w:val="a0"/>
    <w:link w:val="a8"/>
    <w:uiPriority w:val="99"/>
    <w:rsid w:val="00C05E73"/>
    <w:rPr>
      <w:rFonts w:ascii="Times New Roman" w:eastAsia="Times New Roman" w:hAnsi="Times New Roman" w:cs="Times New Roman"/>
      <w:sz w:val="24"/>
      <w:szCs w:val="24"/>
      <w:lang w:eastAsia="ar-SA"/>
    </w:rPr>
  </w:style>
  <w:style w:type="character" w:styleId="aa">
    <w:name w:val="page number"/>
    <w:basedOn w:val="a0"/>
    <w:rsid w:val="00C05E73"/>
  </w:style>
  <w:style w:type="character" w:customStyle="1" w:styleId="st">
    <w:name w:val="st"/>
    <w:rsid w:val="00C05E73"/>
  </w:style>
  <w:style w:type="character" w:styleId="ab">
    <w:name w:val="Emphasis"/>
    <w:uiPriority w:val="20"/>
    <w:qFormat/>
    <w:rsid w:val="00C05E73"/>
    <w:rPr>
      <w:i/>
      <w:iCs/>
    </w:rPr>
  </w:style>
  <w:style w:type="paragraph" w:styleId="ac">
    <w:name w:val="Balloon Text"/>
    <w:basedOn w:val="a"/>
    <w:link w:val="ad"/>
    <w:uiPriority w:val="99"/>
    <w:semiHidden/>
    <w:unhideWhenUsed/>
    <w:rsid w:val="00C05E73"/>
    <w:rPr>
      <w:rFonts w:ascii="Tahoma" w:hAnsi="Tahoma" w:cs="Tahoma"/>
      <w:sz w:val="16"/>
      <w:szCs w:val="16"/>
      <w:lang w:eastAsia="ar-SA"/>
    </w:rPr>
  </w:style>
  <w:style w:type="character" w:customStyle="1" w:styleId="ad">
    <w:name w:val="Текст выноски Знак"/>
    <w:basedOn w:val="a0"/>
    <w:link w:val="ac"/>
    <w:uiPriority w:val="99"/>
    <w:semiHidden/>
    <w:rsid w:val="00C05E73"/>
    <w:rPr>
      <w:rFonts w:ascii="Tahoma" w:eastAsia="Times New Roman" w:hAnsi="Tahoma" w:cs="Tahoma"/>
      <w:sz w:val="16"/>
      <w:szCs w:val="16"/>
      <w:lang w:eastAsia="ar-SA"/>
    </w:rPr>
  </w:style>
  <w:style w:type="paragraph" w:styleId="ae">
    <w:name w:val="header"/>
    <w:basedOn w:val="a"/>
    <w:link w:val="af"/>
    <w:uiPriority w:val="99"/>
    <w:unhideWhenUsed/>
    <w:rsid w:val="00C05E73"/>
    <w:pPr>
      <w:tabs>
        <w:tab w:val="center" w:pos="4677"/>
        <w:tab w:val="right" w:pos="9355"/>
      </w:tabs>
    </w:pPr>
    <w:rPr>
      <w:lang w:eastAsia="ar-SA"/>
    </w:rPr>
  </w:style>
  <w:style w:type="character" w:customStyle="1" w:styleId="af">
    <w:name w:val="Верхний колонтитул Знак"/>
    <w:basedOn w:val="a0"/>
    <w:link w:val="ae"/>
    <w:uiPriority w:val="99"/>
    <w:rsid w:val="00C05E73"/>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643B32"/>
    <w:rPr>
      <w:rFonts w:ascii="Times New Roman" w:eastAsia="Times New Roman" w:hAnsi="Times New Roman" w:cs="Times New Roman"/>
      <w:b/>
      <w:bCs/>
    </w:rPr>
  </w:style>
  <w:style w:type="paragraph" w:styleId="af0">
    <w:name w:val="No Spacing"/>
    <w:uiPriority w:val="1"/>
    <w:qFormat/>
    <w:rsid w:val="00643B32"/>
    <w:pPr>
      <w:spacing w:after="0" w:line="240" w:lineRule="auto"/>
    </w:pPr>
    <w:rPr>
      <w:rFonts w:ascii="Calibri" w:eastAsia="Calibri" w:hAnsi="Calibri" w:cs="Times New Roman"/>
    </w:rPr>
  </w:style>
  <w:style w:type="character" w:customStyle="1" w:styleId="WW8Num1z0">
    <w:name w:val="WW8Num1z0"/>
    <w:rsid w:val="00643B32"/>
    <w:rPr>
      <w:rFonts w:ascii="Symbol" w:hAnsi="Symbol"/>
    </w:rPr>
  </w:style>
  <w:style w:type="character" w:customStyle="1" w:styleId="WW8Num1z1">
    <w:name w:val="WW8Num1z1"/>
    <w:rsid w:val="00643B32"/>
    <w:rPr>
      <w:rFonts w:ascii="Courier New" w:hAnsi="Courier New"/>
    </w:rPr>
  </w:style>
  <w:style w:type="character" w:customStyle="1" w:styleId="WW8Num1z2">
    <w:name w:val="WW8Num1z2"/>
    <w:rsid w:val="00643B32"/>
    <w:rPr>
      <w:rFonts w:ascii="Wingdings" w:hAnsi="Wingdings"/>
    </w:rPr>
  </w:style>
  <w:style w:type="character" w:customStyle="1" w:styleId="WW8Num2z0">
    <w:name w:val="WW8Num2z0"/>
    <w:rsid w:val="00643B32"/>
    <w:rPr>
      <w:rFonts w:ascii="Symbol" w:hAnsi="Symbol"/>
    </w:rPr>
  </w:style>
  <w:style w:type="character" w:customStyle="1" w:styleId="WW8Num3z0">
    <w:name w:val="WW8Num3z0"/>
    <w:rsid w:val="00643B32"/>
    <w:rPr>
      <w:rFonts w:ascii="Symbol" w:hAnsi="Symbol"/>
    </w:rPr>
  </w:style>
  <w:style w:type="character" w:customStyle="1" w:styleId="WW8Num3z1">
    <w:name w:val="WW8Num3z1"/>
    <w:rsid w:val="00643B32"/>
    <w:rPr>
      <w:rFonts w:ascii="Courier New" w:hAnsi="Courier New" w:cs="Lucida Sans Unicode"/>
    </w:rPr>
  </w:style>
  <w:style w:type="character" w:customStyle="1" w:styleId="WW8Num3z2">
    <w:name w:val="WW8Num3z2"/>
    <w:rsid w:val="00643B32"/>
    <w:rPr>
      <w:rFonts w:ascii="Wingdings" w:hAnsi="Wingdings"/>
    </w:rPr>
  </w:style>
  <w:style w:type="character" w:customStyle="1" w:styleId="WW8Num4z0">
    <w:name w:val="WW8Num4z0"/>
    <w:rsid w:val="00643B32"/>
    <w:rPr>
      <w:rFonts w:ascii="Symbol" w:hAnsi="Symbol"/>
    </w:rPr>
  </w:style>
  <w:style w:type="character" w:customStyle="1" w:styleId="WW8Num5z0">
    <w:name w:val="WW8Num5z0"/>
    <w:rsid w:val="00643B32"/>
    <w:rPr>
      <w:rFonts w:ascii="Symbol" w:hAnsi="Symbol" w:cs="Times New Roman"/>
      <w:sz w:val="22"/>
      <w:szCs w:val="22"/>
    </w:rPr>
  </w:style>
  <w:style w:type="character" w:customStyle="1" w:styleId="WW8Num3z3">
    <w:name w:val="WW8Num3z3"/>
    <w:rsid w:val="00643B32"/>
    <w:rPr>
      <w:rFonts w:ascii="Symbol" w:hAnsi="Symbol"/>
    </w:rPr>
  </w:style>
  <w:style w:type="character" w:customStyle="1" w:styleId="24">
    <w:name w:val="Основной шрифт абзаца2"/>
    <w:rsid w:val="00643B32"/>
  </w:style>
  <w:style w:type="character" w:customStyle="1" w:styleId="WW8Num2z1">
    <w:name w:val="WW8Num2z1"/>
    <w:rsid w:val="00643B32"/>
    <w:rPr>
      <w:rFonts w:ascii="Courier New" w:hAnsi="Courier New"/>
    </w:rPr>
  </w:style>
  <w:style w:type="character" w:customStyle="1" w:styleId="WW8Num2z2">
    <w:name w:val="WW8Num2z2"/>
    <w:rsid w:val="00643B32"/>
    <w:rPr>
      <w:rFonts w:ascii="Wingdings" w:hAnsi="Wingdings"/>
    </w:rPr>
  </w:style>
  <w:style w:type="character" w:customStyle="1" w:styleId="WW8Num6z0">
    <w:name w:val="WW8Num6z0"/>
    <w:rsid w:val="00643B32"/>
    <w:rPr>
      <w:rFonts w:ascii="Symbol" w:hAnsi="Symbol"/>
      <w:color w:val="auto"/>
    </w:rPr>
  </w:style>
  <w:style w:type="character" w:customStyle="1" w:styleId="WW8Num6z1">
    <w:name w:val="WW8Num6z1"/>
    <w:rsid w:val="00643B32"/>
    <w:rPr>
      <w:rFonts w:ascii="Courier New" w:hAnsi="Courier New" w:cs="Lucida Sans Unicode"/>
    </w:rPr>
  </w:style>
  <w:style w:type="character" w:customStyle="1" w:styleId="WW8Num6z2">
    <w:name w:val="WW8Num6z2"/>
    <w:rsid w:val="00643B32"/>
    <w:rPr>
      <w:rFonts w:ascii="Wingdings" w:hAnsi="Wingdings"/>
    </w:rPr>
  </w:style>
  <w:style w:type="character" w:customStyle="1" w:styleId="WW8Num6z3">
    <w:name w:val="WW8Num6z3"/>
    <w:rsid w:val="00643B32"/>
    <w:rPr>
      <w:rFonts w:ascii="Symbol" w:hAnsi="Symbol"/>
    </w:rPr>
  </w:style>
  <w:style w:type="character" w:customStyle="1" w:styleId="WW8Num7z0">
    <w:name w:val="WW8Num7z0"/>
    <w:rsid w:val="00643B32"/>
    <w:rPr>
      <w:rFonts w:ascii="Symbol" w:hAnsi="Symbol"/>
    </w:rPr>
  </w:style>
  <w:style w:type="character" w:customStyle="1" w:styleId="WW8Num7z1">
    <w:name w:val="WW8Num7z1"/>
    <w:rsid w:val="00643B32"/>
    <w:rPr>
      <w:rFonts w:ascii="Courier New" w:hAnsi="Courier New" w:cs="Lucida Sans Unicode"/>
    </w:rPr>
  </w:style>
  <w:style w:type="character" w:customStyle="1" w:styleId="WW8Num7z2">
    <w:name w:val="WW8Num7z2"/>
    <w:rsid w:val="00643B32"/>
    <w:rPr>
      <w:rFonts w:ascii="Wingdings" w:hAnsi="Wingdings"/>
    </w:rPr>
  </w:style>
  <w:style w:type="character" w:customStyle="1" w:styleId="WW8Num8z0">
    <w:name w:val="WW8Num8z0"/>
    <w:rsid w:val="00643B32"/>
    <w:rPr>
      <w:rFonts w:ascii="Symbol" w:hAnsi="Symbol"/>
      <w:sz w:val="22"/>
    </w:rPr>
  </w:style>
  <w:style w:type="character" w:customStyle="1" w:styleId="WW8Num8z1">
    <w:name w:val="WW8Num8z1"/>
    <w:rsid w:val="00643B32"/>
    <w:rPr>
      <w:rFonts w:ascii="Courier New" w:hAnsi="Courier New"/>
    </w:rPr>
  </w:style>
  <w:style w:type="character" w:customStyle="1" w:styleId="WW8Num8z2">
    <w:name w:val="WW8Num8z2"/>
    <w:rsid w:val="00643B32"/>
    <w:rPr>
      <w:rFonts w:ascii="Wingdings" w:hAnsi="Wingdings"/>
    </w:rPr>
  </w:style>
  <w:style w:type="character" w:customStyle="1" w:styleId="WW8Num8z3">
    <w:name w:val="WW8Num8z3"/>
    <w:rsid w:val="00643B32"/>
    <w:rPr>
      <w:rFonts w:ascii="Symbol" w:hAnsi="Symbol"/>
    </w:rPr>
  </w:style>
  <w:style w:type="character" w:customStyle="1" w:styleId="WW8Num9z0">
    <w:name w:val="WW8Num9z0"/>
    <w:rsid w:val="00643B32"/>
    <w:rPr>
      <w:rFonts w:ascii="Symbol" w:hAnsi="Symbol"/>
    </w:rPr>
  </w:style>
  <w:style w:type="character" w:customStyle="1" w:styleId="WW8Num9z1">
    <w:name w:val="WW8Num9z1"/>
    <w:rsid w:val="00643B32"/>
    <w:rPr>
      <w:rFonts w:ascii="Courier New" w:hAnsi="Courier New"/>
    </w:rPr>
  </w:style>
  <w:style w:type="character" w:customStyle="1" w:styleId="WW8Num9z2">
    <w:name w:val="WW8Num9z2"/>
    <w:rsid w:val="00643B32"/>
    <w:rPr>
      <w:rFonts w:ascii="Wingdings" w:hAnsi="Wingdings"/>
    </w:rPr>
  </w:style>
  <w:style w:type="character" w:customStyle="1" w:styleId="WW8Num10z0">
    <w:name w:val="WW8Num10z0"/>
    <w:rsid w:val="00643B32"/>
    <w:rPr>
      <w:rFonts w:ascii="Symbol" w:hAnsi="Symbol"/>
      <w:color w:val="auto"/>
      <w:sz w:val="22"/>
      <w:szCs w:val="22"/>
    </w:rPr>
  </w:style>
  <w:style w:type="character" w:customStyle="1" w:styleId="WW8Num10z1">
    <w:name w:val="WW8Num10z1"/>
    <w:rsid w:val="00643B32"/>
    <w:rPr>
      <w:rFonts w:ascii="Courier New" w:hAnsi="Courier New" w:cs="Lucida Sans Unicode"/>
    </w:rPr>
  </w:style>
  <w:style w:type="character" w:customStyle="1" w:styleId="WW8Num10z2">
    <w:name w:val="WW8Num10z2"/>
    <w:rsid w:val="00643B32"/>
    <w:rPr>
      <w:rFonts w:ascii="Wingdings" w:hAnsi="Wingdings"/>
    </w:rPr>
  </w:style>
  <w:style w:type="character" w:customStyle="1" w:styleId="WW8Num10z3">
    <w:name w:val="WW8Num10z3"/>
    <w:rsid w:val="00643B32"/>
    <w:rPr>
      <w:rFonts w:ascii="Symbol" w:hAnsi="Symbol"/>
    </w:rPr>
  </w:style>
  <w:style w:type="character" w:customStyle="1" w:styleId="WW8Num11z0">
    <w:name w:val="WW8Num11z0"/>
    <w:rsid w:val="00643B32"/>
    <w:rPr>
      <w:rFonts w:ascii="Symbol" w:hAnsi="Symbol"/>
    </w:rPr>
  </w:style>
  <w:style w:type="character" w:customStyle="1" w:styleId="WW8Num11z1">
    <w:name w:val="WW8Num11z1"/>
    <w:rsid w:val="00643B32"/>
    <w:rPr>
      <w:rFonts w:ascii="Courier New" w:hAnsi="Courier New" w:cs="Lucida Sans Unicode"/>
    </w:rPr>
  </w:style>
  <w:style w:type="character" w:customStyle="1" w:styleId="WW8Num11z2">
    <w:name w:val="WW8Num11z2"/>
    <w:rsid w:val="00643B32"/>
    <w:rPr>
      <w:rFonts w:ascii="Wingdings" w:hAnsi="Wingdings"/>
    </w:rPr>
  </w:style>
  <w:style w:type="character" w:customStyle="1" w:styleId="WW8Num12z0">
    <w:name w:val="WW8Num12z0"/>
    <w:rsid w:val="00643B32"/>
    <w:rPr>
      <w:rFonts w:ascii="Symbol" w:hAnsi="Symbol"/>
    </w:rPr>
  </w:style>
  <w:style w:type="character" w:customStyle="1" w:styleId="WW8Num12z1">
    <w:name w:val="WW8Num12z1"/>
    <w:rsid w:val="00643B32"/>
    <w:rPr>
      <w:rFonts w:ascii="Courier New" w:hAnsi="Courier New" w:cs="Lucida Sans Unicode"/>
    </w:rPr>
  </w:style>
  <w:style w:type="character" w:customStyle="1" w:styleId="WW8Num12z2">
    <w:name w:val="WW8Num12z2"/>
    <w:rsid w:val="00643B32"/>
    <w:rPr>
      <w:rFonts w:ascii="Wingdings" w:hAnsi="Wingdings"/>
    </w:rPr>
  </w:style>
  <w:style w:type="character" w:customStyle="1" w:styleId="WW8Num13z0">
    <w:name w:val="WW8Num13z0"/>
    <w:rsid w:val="00643B32"/>
    <w:rPr>
      <w:rFonts w:ascii="Symbol" w:hAnsi="Symbol"/>
    </w:rPr>
  </w:style>
  <w:style w:type="character" w:customStyle="1" w:styleId="WW8Num13z1">
    <w:name w:val="WW8Num13z1"/>
    <w:rsid w:val="00643B32"/>
    <w:rPr>
      <w:rFonts w:ascii="Courier New" w:hAnsi="Courier New" w:cs="Lucida Sans Unicode"/>
    </w:rPr>
  </w:style>
  <w:style w:type="character" w:customStyle="1" w:styleId="WW8Num13z2">
    <w:name w:val="WW8Num13z2"/>
    <w:rsid w:val="00643B32"/>
    <w:rPr>
      <w:rFonts w:ascii="Wingdings" w:hAnsi="Wingdings"/>
    </w:rPr>
  </w:style>
  <w:style w:type="character" w:customStyle="1" w:styleId="WW8Num14z0">
    <w:name w:val="WW8Num14z0"/>
    <w:rsid w:val="00643B32"/>
    <w:rPr>
      <w:rFonts w:ascii="Symbol" w:hAnsi="Symbol"/>
    </w:rPr>
  </w:style>
  <w:style w:type="character" w:customStyle="1" w:styleId="WW8Num14z1">
    <w:name w:val="WW8Num14z1"/>
    <w:rsid w:val="00643B32"/>
    <w:rPr>
      <w:rFonts w:ascii="Courier New" w:hAnsi="Courier New" w:cs="Lucida Sans Unicode"/>
    </w:rPr>
  </w:style>
  <w:style w:type="character" w:customStyle="1" w:styleId="WW8Num14z2">
    <w:name w:val="WW8Num14z2"/>
    <w:rsid w:val="00643B32"/>
    <w:rPr>
      <w:rFonts w:ascii="Wingdings" w:hAnsi="Wingdings"/>
    </w:rPr>
  </w:style>
  <w:style w:type="character" w:customStyle="1" w:styleId="WW8Num15z0">
    <w:name w:val="WW8Num15z0"/>
    <w:rsid w:val="00643B32"/>
    <w:rPr>
      <w:rFonts w:ascii="Symbol" w:hAnsi="Symbol"/>
    </w:rPr>
  </w:style>
  <w:style w:type="character" w:customStyle="1" w:styleId="WW8NumSt2z0">
    <w:name w:val="WW8NumSt2z0"/>
    <w:rsid w:val="00643B32"/>
    <w:rPr>
      <w:rFonts w:ascii="Symbol" w:hAnsi="Symbol" w:cs="Times New Roman"/>
      <w:sz w:val="22"/>
      <w:szCs w:val="22"/>
    </w:rPr>
  </w:style>
  <w:style w:type="character" w:customStyle="1" w:styleId="WW8NumSt2z1">
    <w:name w:val="WW8NumSt2z1"/>
    <w:rsid w:val="00643B32"/>
    <w:rPr>
      <w:rFonts w:ascii="Courier New" w:hAnsi="Courier New"/>
    </w:rPr>
  </w:style>
  <w:style w:type="character" w:customStyle="1" w:styleId="WW8NumSt2z2">
    <w:name w:val="WW8NumSt2z2"/>
    <w:rsid w:val="00643B32"/>
    <w:rPr>
      <w:rFonts w:ascii="Wingdings" w:hAnsi="Wingdings"/>
    </w:rPr>
  </w:style>
  <w:style w:type="character" w:customStyle="1" w:styleId="WW8NumSt2z3">
    <w:name w:val="WW8NumSt2z3"/>
    <w:rsid w:val="00643B32"/>
    <w:rPr>
      <w:rFonts w:ascii="Symbol" w:hAnsi="Symbol"/>
    </w:rPr>
  </w:style>
  <w:style w:type="character" w:customStyle="1" w:styleId="14">
    <w:name w:val="Основной шрифт абзаца1"/>
    <w:rsid w:val="00643B32"/>
  </w:style>
  <w:style w:type="character" w:customStyle="1" w:styleId="af1">
    <w:name w:val="Символ сноски"/>
    <w:rsid w:val="00643B32"/>
    <w:rPr>
      <w:vertAlign w:val="superscript"/>
    </w:rPr>
  </w:style>
  <w:style w:type="character" w:styleId="af2">
    <w:name w:val="footnote reference"/>
    <w:semiHidden/>
    <w:rsid w:val="00643B32"/>
    <w:rPr>
      <w:vertAlign w:val="superscript"/>
    </w:rPr>
  </w:style>
  <w:style w:type="character" w:styleId="af3">
    <w:name w:val="endnote reference"/>
    <w:semiHidden/>
    <w:rsid w:val="00643B32"/>
    <w:rPr>
      <w:vertAlign w:val="superscript"/>
    </w:rPr>
  </w:style>
  <w:style w:type="character" w:customStyle="1" w:styleId="af4">
    <w:name w:val="Символы концевой сноски"/>
    <w:rsid w:val="00643B32"/>
  </w:style>
  <w:style w:type="paragraph" w:customStyle="1" w:styleId="15">
    <w:name w:val="Заголовок1"/>
    <w:basedOn w:val="a"/>
    <w:next w:val="a3"/>
    <w:rsid w:val="00643B32"/>
    <w:pPr>
      <w:keepNext/>
      <w:spacing w:before="240" w:after="120"/>
    </w:pPr>
    <w:rPr>
      <w:rFonts w:ascii="Arial" w:eastAsia="Lucida Sans Unicode" w:hAnsi="Arial" w:cs="àìè â 2006 ãîäó ïðîãðàììû ïî ôè"/>
      <w:sz w:val="28"/>
      <w:szCs w:val="28"/>
    </w:rPr>
  </w:style>
  <w:style w:type="paragraph" w:styleId="af5">
    <w:name w:val="List"/>
    <w:basedOn w:val="a3"/>
    <w:rsid w:val="00643B32"/>
    <w:rPr>
      <w:rFonts w:cs="àìè â 2006 ãîäó ïðîãðàììû ïî ôè"/>
    </w:rPr>
  </w:style>
  <w:style w:type="paragraph" w:styleId="af6">
    <w:name w:val="Title"/>
    <w:basedOn w:val="a"/>
    <w:link w:val="af7"/>
    <w:qFormat/>
    <w:rsid w:val="00643B32"/>
    <w:pPr>
      <w:suppressLineNumbers/>
      <w:spacing w:before="120" w:after="120"/>
    </w:pPr>
    <w:rPr>
      <w:i/>
      <w:iCs/>
    </w:rPr>
  </w:style>
  <w:style w:type="character" w:customStyle="1" w:styleId="af7">
    <w:name w:val="Название Знак"/>
    <w:basedOn w:val="a0"/>
    <w:link w:val="af6"/>
    <w:rsid w:val="00643B32"/>
    <w:rPr>
      <w:rFonts w:ascii="Times New Roman" w:eastAsia="Times New Roman" w:hAnsi="Times New Roman" w:cs="Times New Roman"/>
      <w:i/>
      <w:iCs/>
      <w:sz w:val="24"/>
      <w:szCs w:val="24"/>
    </w:rPr>
  </w:style>
  <w:style w:type="paragraph" w:styleId="16">
    <w:name w:val="index 1"/>
    <w:basedOn w:val="a"/>
    <w:next w:val="a"/>
    <w:autoRedefine/>
    <w:uiPriority w:val="99"/>
    <w:semiHidden/>
    <w:unhideWhenUsed/>
    <w:rsid w:val="00643B32"/>
    <w:pPr>
      <w:ind w:left="240" w:hanging="240"/>
    </w:pPr>
  </w:style>
  <w:style w:type="paragraph" w:styleId="af8">
    <w:name w:val="index heading"/>
    <w:basedOn w:val="a"/>
    <w:rsid w:val="00643B32"/>
    <w:pPr>
      <w:suppressLineNumbers/>
    </w:pPr>
    <w:rPr>
      <w:rFonts w:cs="àìè â 2006 ãîäó ïðîãðàììû ïî ôè"/>
    </w:rPr>
  </w:style>
  <w:style w:type="paragraph" w:customStyle="1" w:styleId="25">
    <w:name w:val="Название2"/>
    <w:basedOn w:val="a"/>
    <w:rsid w:val="00643B32"/>
    <w:pPr>
      <w:suppressLineNumbers/>
      <w:spacing w:before="120" w:after="120"/>
    </w:pPr>
    <w:rPr>
      <w:rFonts w:cs="àìè â 2006 ãîäó ïðîãðàììû ïî ôè"/>
      <w:i/>
      <w:iCs/>
    </w:rPr>
  </w:style>
  <w:style w:type="paragraph" w:customStyle="1" w:styleId="26">
    <w:name w:val="Указатель2"/>
    <w:basedOn w:val="a"/>
    <w:rsid w:val="00643B32"/>
    <w:pPr>
      <w:suppressLineNumbers/>
    </w:pPr>
    <w:rPr>
      <w:rFonts w:cs="àìè â 2006 ãîäó ïðîãðàììû ïî ôè"/>
    </w:rPr>
  </w:style>
  <w:style w:type="paragraph" w:customStyle="1" w:styleId="17">
    <w:name w:val="Название1"/>
    <w:basedOn w:val="a"/>
    <w:rsid w:val="00643B32"/>
    <w:pPr>
      <w:suppressLineNumbers/>
      <w:spacing w:before="120" w:after="120"/>
    </w:pPr>
    <w:rPr>
      <w:rFonts w:cs="àìè â 2006 ãîäó ïðîãðàììû ïî ôè"/>
      <w:i/>
      <w:iCs/>
    </w:rPr>
  </w:style>
  <w:style w:type="paragraph" w:customStyle="1" w:styleId="18">
    <w:name w:val="Указатель1"/>
    <w:basedOn w:val="a"/>
    <w:rsid w:val="00643B32"/>
    <w:pPr>
      <w:suppressLineNumbers/>
    </w:pPr>
    <w:rPr>
      <w:rFonts w:cs="àìè â 2006 ãîäó ïðîãðàììû ïî ôè"/>
    </w:rPr>
  </w:style>
  <w:style w:type="paragraph" w:customStyle="1" w:styleId="19">
    <w:name w:val="Текст1"/>
    <w:basedOn w:val="a"/>
    <w:rsid w:val="00643B32"/>
    <w:rPr>
      <w:rFonts w:ascii="Courier New" w:hAnsi="Courier New"/>
      <w:sz w:val="20"/>
      <w:szCs w:val="20"/>
    </w:rPr>
  </w:style>
  <w:style w:type="paragraph" w:customStyle="1" w:styleId="FR1">
    <w:name w:val="FR1"/>
    <w:rsid w:val="00643B32"/>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43B32"/>
    <w:pPr>
      <w:suppressAutoHyphens/>
      <w:spacing w:before="200" w:after="0" w:line="240" w:lineRule="auto"/>
      <w:jc w:val="center"/>
    </w:pPr>
    <w:rPr>
      <w:rFonts w:ascii="Arial" w:eastAsia="Times New Roman" w:hAnsi="Arial" w:cs="Times New Roman"/>
      <w:b/>
      <w:sz w:val="24"/>
      <w:szCs w:val="20"/>
    </w:rPr>
  </w:style>
  <w:style w:type="paragraph" w:customStyle="1" w:styleId="27">
    <w:name w:val="заголовок 2"/>
    <w:basedOn w:val="a"/>
    <w:next w:val="a"/>
    <w:rsid w:val="00643B32"/>
    <w:pPr>
      <w:keepNext/>
      <w:spacing w:before="240" w:after="60"/>
      <w:ind w:firstLine="709"/>
    </w:pPr>
    <w:rPr>
      <w:b/>
      <w:i/>
      <w:szCs w:val="20"/>
    </w:rPr>
  </w:style>
  <w:style w:type="paragraph" w:customStyle="1" w:styleId="af9">
    <w:name w:val="Содержимое таблицы"/>
    <w:basedOn w:val="a"/>
    <w:rsid w:val="00643B32"/>
    <w:pPr>
      <w:suppressLineNumbers/>
    </w:pPr>
  </w:style>
  <w:style w:type="paragraph" w:customStyle="1" w:styleId="afa">
    <w:name w:val="Заголовок таблицы"/>
    <w:basedOn w:val="af9"/>
    <w:rsid w:val="00643B32"/>
    <w:pPr>
      <w:jc w:val="center"/>
    </w:pPr>
    <w:rPr>
      <w:b/>
      <w:bCs/>
    </w:rPr>
  </w:style>
  <w:style w:type="paragraph" w:customStyle="1" w:styleId="afb">
    <w:name w:val="Содержимое врезки"/>
    <w:basedOn w:val="a3"/>
    <w:rsid w:val="00643B32"/>
  </w:style>
  <w:style w:type="paragraph" w:customStyle="1" w:styleId="afc">
    <w:name w:val="параграф"/>
    <w:basedOn w:val="a"/>
    <w:rsid w:val="00643B32"/>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643B32"/>
    <w:pPr>
      <w:spacing w:after="120" w:line="480" w:lineRule="auto"/>
      <w:ind w:left="283"/>
    </w:pPr>
  </w:style>
  <w:style w:type="paragraph" w:styleId="afd">
    <w:name w:val="footnote text"/>
    <w:basedOn w:val="a"/>
    <w:link w:val="afe"/>
    <w:semiHidden/>
    <w:rsid w:val="00643B32"/>
    <w:rPr>
      <w:sz w:val="20"/>
    </w:rPr>
  </w:style>
  <w:style w:type="character" w:customStyle="1" w:styleId="afe">
    <w:name w:val="Текст сноски Знак"/>
    <w:basedOn w:val="a0"/>
    <w:link w:val="afd"/>
    <w:semiHidden/>
    <w:rsid w:val="00643B32"/>
    <w:rPr>
      <w:rFonts w:ascii="Times New Roman" w:eastAsia="Times New Roman" w:hAnsi="Times New Roman" w:cs="Times New Roman"/>
      <w:sz w:val="20"/>
      <w:szCs w:val="24"/>
    </w:rPr>
  </w:style>
  <w:style w:type="paragraph" w:styleId="32">
    <w:name w:val="Body Text 3"/>
    <w:basedOn w:val="a"/>
    <w:link w:val="33"/>
    <w:rsid w:val="00643B32"/>
    <w:pPr>
      <w:jc w:val="both"/>
    </w:pPr>
    <w:rPr>
      <w:color w:val="FF0000"/>
      <w:sz w:val="28"/>
    </w:rPr>
  </w:style>
  <w:style w:type="character" w:customStyle="1" w:styleId="33">
    <w:name w:val="Основной текст 3 Знак"/>
    <w:basedOn w:val="a0"/>
    <w:link w:val="32"/>
    <w:rsid w:val="00643B32"/>
    <w:rPr>
      <w:rFonts w:ascii="Times New Roman" w:eastAsia="Times New Roman" w:hAnsi="Times New Roman" w:cs="Times New Roman"/>
      <w:color w:val="FF0000"/>
      <w:sz w:val="28"/>
      <w:szCs w:val="24"/>
    </w:rPr>
  </w:style>
  <w:style w:type="paragraph" w:customStyle="1" w:styleId="221">
    <w:name w:val="Основной текст 22"/>
    <w:basedOn w:val="a"/>
    <w:rsid w:val="00643B32"/>
    <w:pPr>
      <w:jc w:val="both"/>
    </w:pPr>
    <w:rPr>
      <w:rFonts w:ascii="àìè â 2006 ãîäó ïðîãðàììû ïî ôè" w:hAnsi="àìè â 2006 ãîäó ïðîãðàììû ïî ôè"/>
      <w:b/>
      <w:sz w:val="32"/>
      <w:lang w:eastAsia="ar-SA"/>
    </w:rPr>
  </w:style>
  <w:style w:type="character" w:customStyle="1" w:styleId="1a">
    <w:name w:val="Текст выноски Знак1"/>
    <w:basedOn w:val="a0"/>
    <w:uiPriority w:val="99"/>
    <w:semiHidden/>
    <w:rsid w:val="00643B32"/>
    <w:rPr>
      <w:rFonts w:ascii="Tahoma" w:eastAsia="Times New Roman" w:hAnsi="Tahoma" w:cs="Tahoma"/>
      <w:sz w:val="16"/>
      <w:szCs w:val="16"/>
    </w:rPr>
  </w:style>
  <w:style w:type="paragraph" w:styleId="aff">
    <w:name w:val="Document Map"/>
    <w:basedOn w:val="a"/>
    <w:link w:val="aff0"/>
    <w:semiHidden/>
    <w:rsid w:val="00643B32"/>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43B32"/>
    <w:rPr>
      <w:rFonts w:ascii="Tahoma" w:eastAsia="Times New Roman" w:hAnsi="Tahoma" w:cs="Tahoma"/>
      <w:sz w:val="20"/>
      <w:szCs w:val="20"/>
      <w:shd w:val="clear" w:color="auto" w:fill="000080"/>
      <w:lang w:eastAsia="ru-RU"/>
    </w:rPr>
  </w:style>
  <w:style w:type="paragraph" w:customStyle="1" w:styleId="aff1">
    <w:name w:val="Обычный +"/>
    <w:basedOn w:val="a"/>
    <w:rsid w:val="00643B32"/>
    <w:rPr>
      <w:caps/>
    </w:rPr>
  </w:style>
  <w:style w:type="character" w:styleId="aff2">
    <w:name w:val="annotation reference"/>
    <w:rsid w:val="00643B32"/>
    <w:rPr>
      <w:sz w:val="16"/>
      <w:szCs w:val="16"/>
    </w:rPr>
  </w:style>
  <w:style w:type="paragraph" w:styleId="aff3">
    <w:name w:val="List Paragraph"/>
    <w:basedOn w:val="a"/>
    <w:uiPriority w:val="34"/>
    <w:qFormat/>
    <w:rsid w:val="006608D4"/>
    <w:pPr>
      <w:ind w:left="720"/>
      <w:contextualSpacing/>
    </w:pPr>
  </w:style>
  <w:style w:type="numbering" w:customStyle="1" w:styleId="28">
    <w:name w:val="Нет списка2"/>
    <w:next w:val="a2"/>
    <w:uiPriority w:val="99"/>
    <w:semiHidden/>
    <w:unhideWhenUsed/>
    <w:rsid w:val="00E123C6"/>
  </w:style>
  <w:style w:type="numbering" w:customStyle="1" w:styleId="110">
    <w:name w:val="Нет списка11"/>
    <w:next w:val="a2"/>
    <w:uiPriority w:val="99"/>
    <w:semiHidden/>
    <w:unhideWhenUsed/>
    <w:rsid w:val="00E123C6"/>
  </w:style>
  <w:style w:type="table" w:customStyle="1" w:styleId="111">
    <w:name w:val="Сетка таблицы 11"/>
    <w:basedOn w:val="a1"/>
    <w:next w:val="13"/>
    <w:rsid w:val="00E123C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b">
    <w:name w:val="Сетка таблицы1"/>
    <w:basedOn w:val="a1"/>
    <w:next w:val="a7"/>
    <w:rsid w:val="00E1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845349">
      <w:bodyDiv w:val="1"/>
      <w:marLeft w:val="0"/>
      <w:marRight w:val="0"/>
      <w:marTop w:val="0"/>
      <w:marBottom w:val="0"/>
      <w:divBdr>
        <w:top w:val="none" w:sz="0" w:space="0" w:color="auto"/>
        <w:left w:val="none" w:sz="0" w:space="0" w:color="auto"/>
        <w:bottom w:val="none" w:sz="0" w:space="0" w:color="auto"/>
        <w:right w:val="none" w:sz="0" w:space="0" w:color="auto"/>
      </w:divBdr>
    </w:div>
    <w:div w:id="779298494">
      <w:bodyDiv w:val="1"/>
      <w:marLeft w:val="0"/>
      <w:marRight w:val="0"/>
      <w:marTop w:val="0"/>
      <w:marBottom w:val="0"/>
      <w:divBdr>
        <w:top w:val="none" w:sz="0" w:space="0" w:color="auto"/>
        <w:left w:val="none" w:sz="0" w:space="0" w:color="auto"/>
        <w:bottom w:val="none" w:sz="0" w:space="0" w:color="auto"/>
        <w:right w:val="none" w:sz="0" w:space="0" w:color="auto"/>
      </w:divBdr>
    </w:div>
    <w:div w:id="2015570038">
      <w:bodyDiv w:val="1"/>
      <w:marLeft w:val="0"/>
      <w:marRight w:val="0"/>
      <w:marTop w:val="0"/>
      <w:marBottom w:val="0"/>
      <w:divBdr>
        <w:top w:val="none" w:sz="0" w:space="0" w:color="auto"/>
        <w:left w:val="none" w:sz="0" w:space="0" w:color="auto"/>
        <w:bottom w:val="none" w:sz="0" w:space="0" w:color="auto"/>
        <w:right w:val="none" w:sz="0" w:space="0" w:color="auto"/>
      </w:divBdr>
      <w:divsChild>
        <w:div w:id="100498901">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 w:id="188110934">
          <w:marLeft w:val="0"/>
          <w:marRight w:val="0"/>
          <w:marTop w:val="0"/>
          <w:marBottom w:val="0"/>
          <w:divBdr>
            <w:top w:val="none" w:sz="0" w:space="0" w:color="auto"/>
            <w:left w:val="none" w:sz="0" w:space="0" w:color="auto"/>
            <w:bottom w:val="none" w:sz="0" w:space="0" w:color="auto"/>
            <w:right w:val="none" w:sz="0" w:space="0" w:color="auto"/>
          </w:divBdr>
        </w:div>
        <w:div w:id="492380649">
          <w:marLeft w:val="0"/>
          <w:marRight w:val="0"/>
          <w:marTop w:val="0"/>
          <w:marBottom w:val="0"/>
          <w:divBdr>
            <w:top w:val="none" w:sz="0" w:space="0" w:color="auto"/>
            <w:left w:val="none" w:sz="0" w:space="0" w:color="auto"/>
            <w:bottom w:val="none" w:sz="0" w:space="0" w:color="auto"/>
            <w:right w:val="none" w:sz="0" w:space="0" w:color="auto"/>
          </w:divBdr>
        </w:div>
        <w:div w:id="548802180">
          <w:marLeft w:val="0"/>
          <w:marRight w:val="0"/>
          <w:marTop w:val="0"/>
          <w:marBottom w:val="0"/>
          <w:divBdr>
            <w:top w:val="none" w:sz="0" w:space="0" w:color="auto"/>
            <w:left w:val="none" w:sz="0" w:space="0" w:color="auto"/>
            <w:bottom w:val="none" w:sz="0" w:space="0" w:color="auto"/>
            <w:right w:val="none" w:sz="0" w:space="0" w:color="auto"/>
          </w:divBdr>
        </w:div>
        <w:div w:id="588006380">
          <w:marLeft w:val="0"/>
          <w:marRight w:val="0"/>
          <w:marTop w:val="0"/>
          <w:marBottom w:val="0"/>
          <w:divBdr>
            <w:top w:val="none" w:sz="0" w:space="0" w:color="auto"/>
            <w:left w:val="none" w:sz="0" w:space="0" w:color="auto"/>
            <w:bottom w:val="none" w:sz="0" w:space="0" w:color="auto"/>
            <w:right w:val="none" w:sz="0" w:space="0" w:color="auto"/>
          </w:divBdr>
        </w:div>
        <w:div w:id="946812013">
          <w:marLeft w:val="0"/>
          <w:marRight w:val="0"/>
          <w:marTop w:val="0"/>
          <w:marBottom w:val="0"/>
          <w:divBdr>
            <w:top w:val="none" w:sz="0" w:space="0" w:color="auto"/>
            <w:left w:val="none" w:sz="0" w:space="0" w:color="auto"/>
            <w:bottom w:val="none" w:sz="0" w:space="0" w:color="auto"/>
            <w:right w:val="none" w:sz="0" w:space="0" w:color="auto"/>
          </w:divBdr>
        </w:div>
        <w:div w:id="1533034120">
          <w:marLeft w:val="0"/>
          <w:marRight w:val="0"/>
          <w:marTop w:val="0"/>
          <w:marBottom w:val="0"/>
          <w:divBdr>
            <w:top w:val="none" w:sz="0" w:space="0" w:color="auto"/>
            <w:left w:val="none" w:sz="0" w:space="0" w:color="auto"/>
            <w:bottom w:val="none" w:sz="0" w:space="0" w:color="auto"/>
            <w:right w:val="none" w:sz="0" w:space="0" w:color="auto"/>
          </w:divBdr>
        </w:div>
        <w:div w:id="1534919014">
          <w:marLeft w:val="0"/>
          <w:marRight w:val="0"/>
          <w:marTop w:val="0"/>
          <w:marBottom w:val="0"/>
          <w:divBdr>
            <w:top w:val="none" w:sz="0" w:space="0" w:color="auto"/>
            <w:left w:val="none" w:sz="0" w:space="0" w:color="auto"/>
            <w:bottom w:val="none" w:sz="0" w:space="0" w:color="auto"/>
            <w:right w:val="none" w:sz="0" w:space="0" w:color="auto"/>
          </w:divBdr>
        </w:div>
        <w:div w:id="1554349779">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
        <w:div w:id="21132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0282-00FE-4877-9005-E9E4B053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9838</Words>
  <Characters>56082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LEO_OMSK</dc:creator>
  <cp:lastModifiedBy>Андрей</cp:lastModifiedBy>
  <cp:revision>5</cp:revision>
  <cp:lastPrinted>2017-10-27T06:10:00Z</cp:lastPrinted>
  <dcterms:created xsi:type="dcterms:W3CDTF">2021-09-06T04:29:00Z</dcterms:created>
  <dcterms:modified xsi:type="dcterms:W3CDTF">2021-10-01T05:44:00Z</dcterms:modified>
</cp:coreProperties>
</file>