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37" w:rsidRPr="008A3736" w:rsidRDefault="006C508B" w:rsidP="008A3736">
      <w:pPr>
        <w:jc w:val="center"/>
        <w:rPr>
          <w:sz w:val="24"/>
          <w:szCs w:val="24"/>
          <w:lang w:val="ru-RU"/>
        </w:rPr>
      </w:pPr>
      <w:r w:rsidRPr="006C508B">
        <w:rPr>
          <w:sz w:val="24"/>
          <w:szCs w:val="24"/>
          <w:lang w:val="ru-RU"/>
        </w:rPr>
        <w:drawing>
          <wp:inline distT="0" distB="0" distL="0" distR="0">
            <wp:extent cx="9251950" cy="6640195"/>
            <wp:effectExtent l="19050" t="0" r="6350" b="0"/>
            <wp:docPr id="3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64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A37" w:rsidRDefault="00416A37">
      <w:pPr>
        <w:shd w:val="clear" w:color="auto" w:fill="FFFFFF"/>
        <w:jc w:val="center"/>
        <w:rPr>
          <w:b/>
          <w:color w:val="000000"/>
          <w:spacing w:val="-5"/>
          <w:sz w:val="22"/>
          <w:lang w:val="ru-RU"/>
        </w:rPr>
      </w:pPr>
    </w:p>
    <w:p w:rsidR="008A3736" w:rsidRDefault="008A3736">
      <w:pPr>
        <w:shd w:val="clear" w:color="auto" w:fill="FFFFFF"/>
        <w:jc w:val="center"/>
        <w:rPr>
          <w:b/>
          <w:color w:val="000000"/>
          <w:spacing w:val="-5"/>
          <w:sz w:val="22"/>
          <w:lang w:val="ru-RU"/>
        </w:rPr>
      </w:pPr>
    </w:p>
    <w:p w:rsidR="008A3736" w:rsidRDefault="008A3736">
      <w:pPr>
        <w:shd w:val="clear" w:color="auto" w:fill="FFFFFF"/>
        <w:jc w:val="center"/>
        <w:rPr>
          <w:b/>
          <w:color w:val="000000"/>
          <w:spacing w:val="-5"/>
          <w:sz w:val="22"/>
          <w:lang w:val="ru-RU"/>
        </w:rPr>
      </w:pPr>
    </w:p>
    <w:p w:rsidR="00416A37" w:rsidRDefault="00416A37">
      <w:pPr>
        <w:shd w:val="clear" w:color="auto" w:fill="FFFFFF"/>
        <w:jc w:val="center"/>
        <w:rPr>
          <w:b/>
          <w:color w:val="000000"/>
          <w:spacing w:val="-5"/>
          <w:sz w:val="22"/>
          <w:lang w:val="ru-RU"/>
        </w:rPr>
      </w:pPr>
    </w:p>
    <w:p w:rsidR="008A3736" w:rsidRDefault="008A3736">
      <w:pPr>
        <w:shd w:val="clear" w:color="auto" w:fill="FFFFFF"/>
        <w:jc w:val="center"/>
        <w:rPr>
          <w:b/>
          <w:color w:val="000000"/>
          <w:spacing w:val="-5"/>
          <w:sz w:val="22"/>
          <w:lang w:val="ru-RU"/>
        </w:rPr>
      </w:pPr>
    </w:p>
    <w:p w:rsidR="00E32223" w:rsidRDefault="00E32223">
      <w:pPr>
        <w:shd w:val="clear" w:color="auto" w:fill="FFFFFF"/>
        <w:jc w:val="center"/>
        <w:rPr>
          <w:b/>
          <w:color w:val="000000"/>
          <w:spacing w:val="-5"/>
          <w:sz w:val="22"/>
          <w:lang w:val="ru-RU"/>
        </w:rPr>
      </w:pPr>
    </w:p>
    <w:p w:rsidR="00E32223" w:rsidRDefault="00E32223">
      <w:pPr>
        <w:shd w:val="clear" w:color="auto" w:fill="FFFFFF"/>
        <w:jc w:val="center"/>
        <w:rPr>
          <w:b/>
          <w:color w:val="000000"/>
          <w:spacing w:val="-5"/>
          <w:sz w:val="22"/>
          <w:lang w:val="ru-RU"/>
        </w:rPr>
      </w:pPr>
    </w:p>
    <w:p w:rsidR="00E32223" w:rsidRDefault="00E32223">
      <w:pPr>
        <w:shd w:val="clear" w:color="auto" w:fill="FFFFFF"/>
        <w:jc w:val="center"/>
        <w:rPr>
          <w:b/>
          <w:color w:val="000000"/>
          <w:spacing w:val="-5"/>
          <w:sz w:val="22"/>
          <w:lang w:val="ru-RU"/>
        </w:rPr>
      </w:pPr>
    </w:p>
    <w:p w:rsidR="00C6559E" w:rsidRPr="008A3736" w:rsidRDefault="00C6559E" w:rsidP="008A3736">
      <w:pPr>
        <w:pStyle w:val="ad"/>
        <w:numPr>
          <w:ilvl w:val="0"/>
          <w:numId w:val="30"/>
        </w:numPr>
        <w:shd w:val="clear" w:color="auto" w:fill="FFFFFF"/>
        <w:jc w:val="center"/>
        <w:rPr>
          <w:b/>
          <w:color w:val="000000"/>
          <w:spacing w:val="-5"/>
          <w:sz w:val="22"/>
          <w:lang w:val="ru-RU"/>
        </w:rPr>
      </w:pPr>
      <w:r w:rsidRPr="008A3736">
        <w:rPr>
          <w:b/>
          <w:color w:val="000000"/>
          <w:spacing w:val="-5"/>
          <w:sz w:val="22"/>
          <w:lang w:val="ru-RU"/>
        </w:rPr>
        <w:t>ГРАФИК УЧЕБНОГО ПРОЦЕССА ПО НЕДЕЛЯМ</w:t>
      </w:r>
    </w:p>
    <w:p w:rsidR="008A3736" w:rsidRPr="008A3736" w:rsidRDefault="008A3736" w:rsidP="008A3736">
      <w:pPr>
        <w:pStyle w:val="ad"/>
        <w:shd w:val="clear" w:color="auto" w:fill="FFFFFF"/>
        <w:rPr>
          <w:b/>
          <w:color w:val="000000"/>
          <w:spacing w:val="-5"/>
          <w:sz w:val="22"/>
          <w:lang w:val="ru-RU"/>
        </w:rPr>
      </w:pPr>
    </w:p>
    <w:tbl>
      <w:tblPr>
        <w:tblW w:w="1553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"/>
        <w:gridCol w:w="284"/>
        <w:gridCol w:w="360"/>
        <w:gridCol w:w="255"/>
        <w:gridCol w:w="256"/>
        <w:gridCol w:w="261"/>
        <w:gridCol w:w="309"/>
        <w:gridCol w:w="284"/>
        <w:gridCol w:w="285"/>
        <w:gridCol w:w="285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5"/>
        <w:gridCol w:w="286"/>
        <w:gridCol w:w="286"/>
        <w:gridCol w:w="360"/>
        <w:gridCol w:w="285"/>
        <w:gridCol w:w="286"/>
        <w:gridCol w:w="286"/>
        <w:gridCol w:w="285"/>
        <w:gridCol w:w="280"/>
        <w:gridCol w:w="280"/>
        <w:gridCol w:w="280"/>
        <w:gridCol w:w="281"/>
        <w:gridCol w:w="285"/>
        <w:gridCol w:w="286"/>
        <w:gridCol w:w="285"/>
        <w:gridCol w:w="274"/>
        <w:gridCol w:w="302"/>
        <w:gridCol w:w="278"/>
        <w:gridCol w:w="418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402"/>
      </w:tblGrid>
      <w:tr w:rsidR="00C6559E" w:rsidTr="00F723B2">
        <w:trPr>
          <w:cantSplit/>
          <w:trHeight w:hRule="exact" w:val="328"/>
          <w:jc w:val="center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ind w:left="113" w:right="1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Курсы</w:t>
            </w:r>
            <w:proofErr w:type="spellEnd"/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rPr>
                <w:color w:val="000000"/>
                <w:sz w:val="16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Октябрь</w:t>
            </w:r>
            <w:proofErr w:type="spellEnd"/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26-1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Ноябрь</w:t>
            </w:r>
            <w:proofErr w:type="spellEnd"/>
          </w:p>
          <w:p w:rsidR="00C6559E" w:rsidRDefault="00C6559E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23-29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Декабрь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w w:val="104"/>
                <w:sz w:val="18"/>
              </w:rPr>
            </w:pPr>
            <w:proofErr w:type="spellStart"/>
            <w:r>
              <w:rPr>
                <w:color w:val="000000"/>
                <w:spacing w:val="-8"/>
                <w:w w:val="104"/>
                <w:sz w:val="18"/>
              </w:rPr>
              <w:t>Январь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 w:rsidP="00A11F40">
            <w:pPr>
              <w:shd w:val="clear" w:color="auto" w:fill="FFFFFF"/>
              <w:ind w:left="113" w:right="11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25-31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w w:val="114"/>
                <w:sz w:val="18"/>
              </w:rPr>
            </w:pPr>
            <w:r>
              <w:rPr>
                <w:color w:val="000000"/>
                <w:w w:val="114"/>
                <w:sz w:val="18"/>
              </w:rPr>
              <w:t>Февраль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C6559E" w:rsidRPr="00A11F40" w:rsidRDefault="00C6559E" w:rsidP="00A11F40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2</w:t>
            </w:r>
            <w:r w:rsidR="00A11F40">
              <w:rPr>
                <w:sz w:val="18"/>
                <w:lang w:val="ru-RU"/>
              </w:rPr>
              <w:t>2-28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w w:val="119"/>
                <w:sz w:val="18"/>
              </w:rPr>
            </w:pPr>
            <w:proofErr w:type="spellStart"/>
            <w:r>
              <w:rPr>
                <w:color w:val="000000"/>
                <w:spacing w:val="-7"/>
                <w:w w:val="119"/>
                <w:sz w:val="18"/>
              </w:rPr>
              <w:t>Март</w:t>
            </w:r>
            <w:proofErr w:type="spellEnd"/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C6559E" w:rsidRPr="00293806" w:rsidRDefault="00293806" w:rsidP="00293806">
            <w:pPr>
              <w:shd w:val="clear" w:color="auto" w:fill="FFFFFF"/>
              <w:ind w:left="113" w:right="113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21-27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w w:val="110"/>
                <w:sz w:val="18"/>
              </w:rPr>
            </w:pPr>
            <w:r>
              <w:rPr>
                <w:color w:val="000000"/>
                <w:w w:val="110"/>
                <w:sz w:val="18"/>
              </w:rPr>
              <w:t>Апрель</w:t>
            </w: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25-1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Май</w:t>
            </w:r>
            <w:proofErr w:type="spellEnd"/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23-29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w w:val="124"/>
                <w:sz w:val="18"/>
              </w:rPr>
            </w:pPr>
            <w:r>
              <w:rPr>
                <w:color w:val="000000"/>
                <w:w w:val="124"/>
                <w:sz w:val="18"/>
              </w:rPr>
              <w:t>Июнь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20-26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Июль</w:t>
            </w:r>
            <w:proofErr w:type="spellEnd"/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25-31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59E" w:rsidRDefault="00C6559E">
            <w:pPr>
              <w:shd w:val="clear" w:color="auto" w:fill="FFFFFF"/>
              <w:ind w:left="113" w:right="-18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w w:val="108"/>
                <w:sz w:val="18"/>
              </w:rPr>
              <w:t>Август</w:t>
            </w:r>
            <w:proofErr w:type="spellEnd"/>
          </w:p>
        </w:tc>
      </w:tr>
      <w:tr w:rsidR="00C6559E" w:rsidTr="00F723B2">
        <w:trPr>
          <w:cantSplit/>
          <w:trHeight w:hRule="exact" w:val="73"/>
          <w:jc w:val="center"/>
        </w:trPr>
        <w:tc>
          <w:tcPr>
            <w:tcW w:w="377" w:type="dxa"/>
            <w:vMerge/>
            <w:tcBorders>
              <w:left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6"/>
                <w:lang w:val="ru-RU"/>
              </w:rPr>
            </w:pPr>
            <w:r w:rsidRPr="00A11F40">
              <w:rPr>
                <w:sz w:val="16"/>
                <w:lang w:val="ru-RU"/>
              </w:rPr>
              <w:t>1-6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6"/>
                <w:lang w:val="ru-RU"/>
              </w:rPr>
            </w:pPr>
            <w:r w:rsidRPr="00A11F40">
              <w:rPr>
                <w:sz w:val="16"/>
                <w:lang w:val="ru-RU"/>
              </w:rPr>
              <w:t>7-13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6"/>
                <w:lang w:val="ru-RU"/>
              </w:rPr>
            </w:pPr>
            <w:r w:rsidRPr="00A11F40">
              <w:rPr>
                <w:sz w:val="16"/>
                <w:lang w:val="ru-RU"/>
              </w:rPr>
              <w:t>14-20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 w:rsidP="00A11F40">
            <w:pPr>
              <w:shd w:val="clear" w:color="auto" w:fill="FFFFFF"/>
              <w:ind w:left="113" w:right="113"/>
              <w:jc w:val="center"/>
              <w:rPr>
                <w:lang w:val="ru-RU"/>
              </w:rPr>
            </w:pPr>
            <w:r w:rsidRPr="00A11F40">
              <w:rPr>
                <w:lang w:val="ru-RU"/>
              </w:rPr>
              <w:t>21-27</w:t>
            </w:r>
          </w:p>
        </w:tc>
        <w:tc>
          <w:tcPr>
            <w:tcW w:w="2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A11F40">
              <w:rPr>
                <w:sz w:val="18"/>
                <w:lang w:val="ru-RU"/>
              </w:rPr>
              <w:t>28-4</w:t>
            </w:r>
          </w:p>
        </w:tc>
        <w:tc>
          <w:tcPr>
            <w:tcW w:w="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6"/>
                <w:lang w:val="ru-RU"/>
              </w:rPr>
            </w:pPr>
            <w:r w:rsidRPr="00A11F40">
              <w:rPr>
                <w:sz w:val="16"/>
                <w:lang w:val="ru-RU"/>
              </w:rPr>
              <w:t>5-11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6"/>
                <w:lang w:val="ru-RU"/>
              </w:rPr>
            </w:pPr>
            <w:r w:rsidRPr="00A11F40">
              <w:rPr>
                <w:sz w:val="16"/>
                <w:lang w:val="ru-RU"/>
              </w:rPr>
              <w:t>12-18</w:t>
            </w:r>
          </w:p>
        </w:tc>
        <w:tc>
          <w:tcPr>
            <w:tcW w:w="2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6"/>
                <w:lang w:val="ru-RU"/>
              </w:rPr>
            </w:pPr>
            <w:r w:rsidRPr="00A11F40">
              <w:rPr>
                <w:sz w:val="16"/>
                <w:lang w:val="ru-RU"/>
              </w:rPr>
              <w:t>19-25</w:t>
            </w: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Pr="00675306" w:rsidRDefault="00C6559E">
            <w:pPr>
              <w:rPr>
                <w:color w:val="FF0000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Pr="00675306" w:rsidRDefault="00C6559E">
            <w:pPr>
              <w:rPr>
                <w:color w:val="FF0000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Pr="00675306" w:rsidRDefault="00C6559E">
            <w:pPr>
              <w:rPr>
                <w:color w:val="FF0000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A11F40">
              <w:rPr>
                <w:sz w:val="18"/>
                <w:lang w:val="ru-RU"/>
              </w:rPr>
              <w:t>30-6</w:t>
            </w:r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6"/>
                <w:lang w:val="ru-RU"/>
              </w:rPr>
            </w:pPr>
            <w:r w:rsidRPr="00A11F40">
              <w:rPr>
                <w:sz w:val="16"/>
                <w:lang w:val="ru-RU"/>
              </w:rPr>
              <w:t>7-13</w:t>
            </w:r>
          </w:p>
        </w:tc>
        <w:tc>
          <w:tcPr>
            <w:tcW w:w="2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6"/>
                <w:lang w:val="ru-RU"/>
              </w:rPr>
            </w:pPr>
            <w:r w:rsidRPr="00A11F40">
              <w:rPr>
                <w:sz w:val="16"/>
                <w:lang w:val="ru-RU"/>
              </w:rPr>
              <w:t>14-20</w:t>
            </w:r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6"/>
                <w:lang w:val="ru-RU"/>
              </w:rPr>
            </w:pPr>
            <w:r w:rsidRPr="00A11F40">
              <w:rPr>
                <w:sz w:val="16"/>
                <w:lang w:val="ru-RU"/>
              </w:rPr>
              <w:t>21-27</w:t>
            </w:r>
          </w:p>
        </w:tc>
        <w:tc>
          <w:tcPr>
            <w:tcW w:w="2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spacing w:line="192" w:lineRule="exact"/>
              <w:ind w:left="113" w:right="113"/>
              <w:jc w:val="center"/>
              <w:rPr>
                <w:sz w:val="18"/>
                <w:lang w:val="ru-RU"/>
              </w:rPr>
            </w:pPr>
            <w:r w:rsidRPr="00A11F40">
              <w:rPr>
                <w:sz w:val="18"/>
                <w:lang w:val="ru-RU"/>
              </w:rPr>
              <w:t>28-3</w:t>
            </w:r>
          </w:p>
        </w:tc>
        <w:tc>
          <w:tcPr>
            <w:tcW w:w="2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6"/>
                <w:lang w:val="ru-RU"/>
              </w:rPr>
            </w:pPr>
            <w:r w:rsidRPr="00A11F40">
              <w:rPr>
                <w:sz w:val="16"/>
                <w:lang w:val="ru-RU"/>
              </w:rPr>
              <w:t>4-10</w:t>
            </w:r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6"/>
                <w:lang w:val="ru-RU"/>
              </w:rPr>
            </w:pPr>
            <w:r w:rsidRPr="00A11F40">
              <w:rPr>
                <w:sz w:val="16"/>
                <w:lang w:val="ru-RU"/>
              </w:rPr>
              <w:t>11-17</w:t>
            </w:r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6"/>
                <w:lang w:val="ru-RU"/>
              </w:rPr>
            </w:pPr>
            <w:r w:rsidRPr="00A11F40">
              <w:rPr>
                <w:sz w:val="16"/>
                <w:lang w:val="ru-RU"/>
              </w:rPr>
              <w:t>18-24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Pr="00675306" w:rsidRDefault="00C6559E">
            <w:pPr>
              <w:rPr>
                <w:color w:val="FF0000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A11F40">
              <w:rPr>
                <w:sz w:val="18"/>
                <w:lang w:val="ru-RU"/>
              </w:rPr>
              <w:t>1-7</w:t>
            </w:r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A11F40">
              <w:rPr>
                <w:sz w:val="18"/>
                <w:lang w:val="ru-RU"/>
              </w:rPr>
              <w:t>8-14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A11F40">
              <w:rPr>
                <w:sz w:val="18"/>
                <w:lang w:val="ru-RU"/>
              </w:rPr>
              <w:t>14-21</w:t>
            </w:r>
          </w:p>
        </w:tc>
        <w:tc>
          <w:tcPr>
            <w:tcW w:w="285" w:type="dxa"/>
            <w:vMerge/>
            <w:tcBorders>
              <w:left w:val="single" w:sz="4" w:space="0" w:color="000000"/>
            </w:tcBorders>
            <w:vAlign w:val="center"/>
          </w:tcPr>
          <w:p w:rsidR="00C6559E" w:rsidRPr="00675306" w:rsidRDefault="00C6559E">
            <w:pPr>
              <w:shd w:val="clear" w:color="auto" w:fill="FFFFFF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29-6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7-13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 w:rsidP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14-20</w:t>
            </w:r>
          </w:p>
        </w:tc>
        <w:tc>
          <w:tcPr>
            <w:tcW w:w="281" w:type="dxa"/>
            <w:vMerge/>
            <w:tcBorders>
              <w:left w:val="single" w:sz="4" w:space="0" w:color="000000"/>
            </w:tcBorders>
            <w:vAlign w:val="center"/>
          </w:tcPr>
          <w:p w:rsidR="00C6559E" w:rsidRPr="00293806" w:rsidRDefault="00C6559E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28-3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4-10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11-17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6"/>
                <w:lang w:val="ru-RU"/>
              </w:rPr>
            </w:pPr>
            <w:r w:rsidRPr="00293806">
              <w:rPr>
                <w:sz w:val="16"/>
                <w:lang w:val="ru-RU"/>
              </w:rPr>
              <w:t>18-24</w:t>
            </w:r>
          </w:p>
        </w:tc>
        <w:tc>
          <w:tcPr>
            <w:tcW w:w="302" w:type="dxa"/>
            <w:vMerge/>
            <w:tcBorders>
              <w:left w:val="single" w:sz="4" w:space="0" w:color="000000"/>
            </w:tcBorders>
            <w:vAlign w:val="center"/>
          </w:tcPr>
          <w:p w:rsidR="00C6559E" w:rsidRPr="00293806" w:rsidRDefault="00C6559E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2-8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9-15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16-22</w:t>
            </w:r>
          </w:p>
        </w:tc>
        <w:tc>
          <w:tcPr>
            <w:tcW w:w="285" w:type="dxa"/>
            <w:vMerge/>
            <w:tcBorders>
              <w:left w:val="single" w:sz="4" w:space="0" w:color="000000"/>
            </w:tcBorders>
            <w:vAlign w:val="center"/>
          </w:tcPr>
          <w:p w:rsidR="00C6559E" w:rsidRPr="00293806" w:rsidRDefault="00C6559E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30-5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6-12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13-19</w:t>
            </w:r>
          </w:p>
        </w:tc>
        <w:tc>
          <w:tcPr>
            <w:tcW w:w="285" w:type="dxa"/>
            <w:vMerge/>
            <w:tcBorders>
              <w:left w:val="single" w:sz="4" w:space="0" w:color="000000"/>
            </w:tcBorders>
            <w:vAlign w:val="center"/>
          </w:tcPr>
          <w:p w:rsidR="00C6559E" w:rsidRPr="00293806" w:rsidRDefault="00C6559E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27-3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4-10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11-17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18-24</w:t>
            </w:r>
          </w:p>
        </w:tc>
        <w:tc>
          <w:tcPr>
            <w:tcW w:w="286" w:type="dxa"/>
            <w:vMerge/>
            <w:tcBorders>
              <w:left w:val="single" w:sz="4" w:space="0" w:color="000000"/>
            </w:tcBorders>
            <w:vAlign w:val="center"/>
          </w:tcPr>
          <w:p w:rsidR="00C6559E" w:rsidRPr="00293806" w:rsidRDefault="00C6559E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1-7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8-14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shd w:val="clear" w:color="auto" w:fill="FFFFFF"/>
              <w:ind w:left="113" w:right="113"/>
              <w:jc w:val="center"/>
              <w:rPr>
                <w:sz w:val="18"/>
                <w:lang w:val="ru-RU"/>
              </w:rPr>
            </w:pPr>
            <w:r w:rsidRPr="00293806">
              <w:rPr>
                <w:sz w:val="18"/>
                <w:lang w:val="ru-RU"/>
              </w:rPr>
              <w:t>15-21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559E" w:rsidRPr="00293806" w:rsidRDefault="00293806">
            <w:pPr>
              <w:ind w:left="113" w:right="113"/>
              <w:jc w:val="center"/>
              <w:rPr>
                <w:lang w:val="ru-RU"/>
              </w:rPr>
            </w:pPr>
            <w:r w:rsidRPr="00293806">
              <w:rPr>
                <w:lang w:val="ru-RU"/>
              </w:rPr>
              <w:t>22-28</w:t>
            </w:r>
          </w:p>
        </w:tc>
      </w:tr>
      <w:tr w:rsidR="00C6559E" w:rsidTr="00F723B2">
        <w:trPr>
          <w:cantSplit/>
          <w:trHeight w:hRule="exact" w:val="974"/>
          <w:jc w:val="center"/>
        </w:trPr>
        <w:tc>
          <w:tcPr>
            <w:tcW w:w="377" w:type="dxa"/>
            <w:vMerge/>
            <w:tcBorders>
              <w:left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3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6"/>
                <w:lang w:val="ru-RU"/>
              </w:rPr>
            </w:pPr>
            <w:r w:rsidRPr="00A11F40">
              <w:rPr>
                <w:sz w:val="16"/>
                <w:lang w:val="ru-RU"/>
              </w:rPr>
              <w:t>2-8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6"/>
                <w:lang w:val="ru-RU"/>
              </w:rPr>
            </w:pPr>
            <w:r w:rsidRPr="00A11F40">
              <w:rPr>
                <w:sz w:val="16"/>
                <w:lang w:val="ru-RU"/>
              </w:rPr>
              <w:t>9-15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59E" w:rsidRPr="00A11F40" w:rsidRDefault="00A11F40">
            <w:pPr>
              <w:shd w:val="clear" w:color="auto" w:fill="FFFFFF"/>
              <w:ind w:left="113" w:right="113"/>
              <w:jc w:val="center"/>
              <w:rPr>
                <w:sz w:val="16"/>
                <w:lang w:val="ru-RU"/>
              </w:rPr>
            </w:pPr>
            <w:r w:rsidRPr="00A11F40">
              <w:rPr>
                <w:sz w:val="16"/>
                <w:lang w:val="ru-RU"/>
              </w:rPr>
              <w:t>16-22</w:t>
            </w: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3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/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9E" w:rsidRDefault="00C6559E"/>
        </w:tc>
      </w:tr>
      <w:tr w:rsidR="00C6559E" w:rsidTr="00F723B2">
        <w:trPr>
          <w:cantSplit/>
          <w:trHeight w:val="328"/>
          <w:jc w:val="center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2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42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47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52</w:t>
            </w:r>
          </w:p>
        </w:tc>
      </w:tr>
      <w:tr w:rsidR="00C6559E" w:rsidTr="00F723B2">
        <w:trPr>
          <w:cantSplit/>
          <w:trHeight w:val="333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Pr="009E1757" w:rsidRDefault="009E1757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jc w:val="center"/>
              <w:rPr>
                <w:lang w:val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559E" w:rsidRDefault="00C6559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К</w:t>
            </w:r>
          </w:p>
        </w:tc>
      </w:tr>
      <w:tr w:rsidR="00293806" w:rsidTr="00F723B2">
        <w:trPr>
          <w:cantSplit/>
          <w:trHeight w:val="333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Pr="009E1757" w:rsidRDefault="00293806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 w:rsidP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 w:rsidP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 w:rsidP="00791FB8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P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886B7E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3806" w:rsidRDefault="0029380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К</w:t>
            </w:r>
          </w:p>
        </w:tc>
      </w:tr>
      <w:tr w:rsidR="00886B7E" w:rsidTr="00F723B2">
        <w:trPr>
          <w:cantSplit/>
          <w:trHeight w:val="333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Pr="009E1757" w:rsidRDefault="00886B7E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jc w:val="center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jc w:val="center"/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Pr="00567762" w:rsidRDefault="00886B7E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Pr="00567762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Pr="00567762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Pr="00567762" w:rsidRDefault="00886B7E" w:rsidP="00180E4A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Pr="00567762" w:rsidRDefault="00886B7E" w:rsidP="00180E4A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Pr="00567762" w:rsidRDefault="00886B7E" w:rsidP="00180E4A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Pr="00567762" w:rsidRDefault="00886B7E" w:rsidP="00180E4A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А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С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С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П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П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*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*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*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*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*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7E" w:rsidRDefault="00886B7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*</w:t>
            </w:r>
          </w:p>
        </w:tc>
      </w:tr>
    </w:tbl>
    <w:p w:rsidR="00416A37" w:rsidRDefault="00416A37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  <w:lang w:val="ru-RU"/>
        </w:rPr>
      </w:pPr>
    </w:p>
    <w:p w:rsidR="00416A37" w:rsidRDefault="00416A37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  <w:lang w:val="ru-RU"/>
        </w:rPr>
      </w:pPr>
    </w:p>
    <w:p w:rsidR="00416A37" w:rsidRDefault="00416A37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  <w:lang w:val="ru-RU"/>
        </w:rPr>
      </w:pPr>
    </w:p>
    <w:p w:rsidR="00C6559E" w:rsidRPr="008A3736" w:rsidRDefault="00C6559E" w:rsidP="008A3736">
      <w:pPr>
        <w:pStyle w:val="ad"/>
        <w:numPr>
          <w:ilvl w:val="0"/>
          <w:numId w:val="30"/>
        </w:numPr>
        <w:shd w:val="clear" w:color="auto" w:fill="FFFFFF"/>
        <w:spacing w:line="221" w:lineRule="exact"/>
        <w:jc w:val="center"/>
        <w:rPr>
          <w:b/>
          <w:color w:val="000000"/>
          <w:spacing w:val="-5"/>
          <w:sz w:val="22"/>
          <w:lang w:val="ru-RU"/>
        </w:rPr>
      </w:pPr>
      <w:r w:rsidRPr="008A3736">
        <w:rPr>
          <w:b/>
          <w:color w:val="000000"/>
          <w:spacing w:val="-5"/>
          <w:sz w:val="22"/>
          <w:lang w:val="ru-RU"/>
        </w:rPr>
        <w:t>СВОДНЫЕ ДАННЫЕ ПО БЮДЖЕТУ ВРЕМЕНИ</w:t>
      </w:r>
    </w:p>
    <w:p w:rsidR="008A3736" w:rsidRPr="008A3736" w:rsidRDefault="008A3736" w:rsidP="008A3736">
      <w:pPr>
        <w:pStyle w:val="ad"/>
        <w:shd w:val="clear" w:color="auto" w:fill="FFFFFF"/>
        <w:spacing w:line="221" w:lineRule="exact"/>
        <w:rPr>
          <w:b/>
          <w:color w:val="000000"/>
          <w:spacing w:val="-5"/>
          <w:sz w:val="22"/>
          <w:lang w:val="ru-RU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6"/>
        <w:gridCol w:w="525"/>
        <w:gridCol w:w="526"/>
        <w:gridCol w:w="525"/>
        <w:gridCol w:w="526"/>
        <w:gridCol w:w="525"/>
        <w:gridCol w:w="526"/>
        <w:gridCol w:w="765"/>
        <w:gridCol w:w="811"/>
        <w:gridCol w:w="1927"/>
        <w:gridCol w:w="1928"/>
        <w:gridCol w:w="1320"/>
        <w:gridCol w:w="1438"/>
        <w:gridCol w:w="1484"/>
        <w:gridCol w:w="1362"/>
      </w:tblGrid>
      <w:tr w:rsidR="00C6559E">
        <w:trPr>
          <w:cantSplit/>
          <w:trHeight w:hRule="exact" w:val="584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Курсы</w:t>
            </w:r>
            <w:proofErr w:type="spellEnd"/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Теоретическое</w:t>
            </w:r>
            <w:proofErr w:type="spellEnd"/>
            <w:r>
              <w:rPr>
                <w:color w:val="00000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18"/>
              </w:rPr>
              <w:t>обучение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Промежуточная</w:t>
            </w:r>
            <w:proofErr w:type="spellEnd"/>
            <w:r>
              <w:rPr>
                <w:color w:val="00000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18"/>
              </w:rPr>
              <w:t>аттестация</w:t>
            </w:r>
            <w:proofErr w:type="spellEnd"/>
            <w:r>
              <w:rPr>
                <w:color w:val="000000"/>
                <w:spacing w:val="-8"/>
                <w:sz w:val="18"/>
              </w:rPr>
              <w:t xml:space="preserve">, </w:t>
            </w:r>
            <w:proofErr w:type="spellStart"/>
            <w:r>
              <w:rPr>
                <w:color w:val="000000"/>
                <w:spacing w:val="-8"/>
                <w:sz w:val="18"/>
              </w:rPr>
              <w:t>нед</w:t>
            </w:r>
            <w:proofErr w:type="spellEnd"/>
            <w:r>
              <w:rPr>
                <w:color w:val="000000"/>
                <w:spacing w:val="-8"/>
                <w:sz w:val="18"/>
              </w:rPr>
              <w:t>.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Учебная</w:t>
            </w:r>
            <w:proofErr w:type="spellEnd"/>
            <w:r>
              <w:rPr>
                <w:color w:val="00000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18"/>
              </w:rPr>
              <w:t>практика</w:t>
            </w:r>
            <w:proofErr w:type="spellEnd"/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Производственная</w:t>
            </w:r>
            <w:proofErr w:type="spellEnd"/>
            <w:r>
              <w:rPr>
                <w:color w:val="000000"/>
                <w:spacing w:val="-8"/>
                <w:sz w:val="18"/>
              </w:rPr>
              <w:t xml:space="preserve">  </w:t>
            </w:r>
            <w:proofErr w:type="spellStart"/>
            <w:r>
              <w:rPr>
                <w:color w:val="000000"/>
                <w:spacing w:val="-8"/>
                <w:sz w:val="18"/>
              </w:rPr>
              <w:t>практика</w:t>
            </w:r>
            <w:proofErr w:type="spellEnd"/>
            <w:r>
              <w:rPr>
                <w:color w:val="000000"/>
                <w:spacing w:val="-8"/>
                <w:sz w:val="18"/>
              </w:rPr>
              <w:t xml:space="preserve">, </w:t>
            </w:r>
            <w:proofErr w:type="spellStart"/>
            <w:r>
              <w:rPr>
                <w:color w:val="000000"/>
                <w:spacing w:val="-8"/>
                <w:sz w:val="18"/>
              </w:rPr>
              <w:t>нед</w:t>
            </w:r>
            <w:proofErr w:type="spellEnd"/>
            <w:r>
              <w:rPr>
                <w:color w:val="000000"/>
                <w:spacing w:val="-8"/>
                <w:sz w:val="18"/>
              </w:rPr>
              <w:t>.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2682" w:rsidRDefault="00C6559E" w:rsidP="00A12682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 xml:space="preserve">Подготовка к государственной </w:t>
            </w:r>
            <w:r w:rsidR="00A12682">
              <w:rPr>
                <w:color w:val="000000"/>
                <w:spacing w:val="-8"/>
                <w:sz w:val="18"/>
                <w:lang w:val="ru-RU"/>
              </w:rPr>
              <w:t>итоговой</w:t>
            </w:r>
          </w:p>
          <w:p w:rsidR="00C6559E" w:rsidRDefault="00C6559E" w:rsidP="00A12682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 xml:space="preserve">аттестации 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559E" w:rsidRDefault="00A12682">
            <w:pPr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Г</w:t>
            </w:r>
            <w:proofErr w:type="spellStart"/>
            <w:r w:rsidR="00C6559E">
              <w:rPr>
                <w:color w:val="000000"/>
                <w:spacing w:val="-8"/>
                <w:sz w:val="18"/>
              </w:rPr>
              <w:t>осударственная</w:t>
            </w:r>
            <w:proofErr w:type="spellEnd"/>
            <w:r w:rsidR="00C6559E">
              <w:rPr>
                <w:color w:val="000000"/>
                <w:spacing w:val="-8"/>
                <w:sz w:val="18"/>
              </w:rPr>
              <w:t xml:space="preserve"> </w:t>
            </w:r>
            <w:r>
              <w:rPr>
                <w:color w:val="000000"/>
                <w:spacing w:val="-8"/>
                <w:sz w:val="18"/>
                <w:lang w:val="ru-RU"/>
              </w:rPr>
              <w:t>и</w:t>
            </w:r>
            <w:proofErr w:type="spellStart"/>
            <w:r>
              <w:rPr>
                <w:color w:val="000000"/>
                <w:spacing w:val="-8"/>
                <w:sz w:val="18"/>
              </w:rPr>
              <w:t>тоговая</w:t>
            </w:r>
            <w:proofErr w:type="spellEnd"/>
            <w:r>
              <w:rPr>
                <w:color w:val="000000"/>
                <w:spacing w:val="-8"/>
                <w:sz w:val="18"/>
              </w:rPr>
              <w:t xml:space="preserve"> </w:t>
            </w:r>
            <w:proofErr w:type="spellStart"/>
            <w:r w:rsidR="00C6559E">
              <w:rPr>
                <w:color w:val="000000"/>
                <w:spacing w:val="-8"/>
                <w:sz w:val="18"/>
              </w:rPr>
              <w:t>аттестация</w:t>
            </w:r>
            <w:proofErr w:type="spellEnd"/>
            <w:r w:rsidR="00C6559E">
              <w:rPr>
                <w:color w:val="000000"/>
                <w:spacing w:val="-8"/>
                <w:sz w:val="18"/>
              </w:rPr>
              <w:t xml:space="preserve">, </w:t>
            </w:r>
            <w:proofErr w:type="spellStart"/>
            <w:r w:rsidR="00C6559E">
              <w:rPr>
                <w:color w:val="000000"/>
                <w:spacing w:val="-8"/>
                <w:sz w:val="18"/>
              </w:rPr>
              <w:t>нед</w:t>
            </w:r>
            <w:proofErr w:type="spellEnd"/>
            <w:r w:rsidR="00C6559E">
              <w:rPr>
                <w:color w:val="000000"/>
                <w:spacing w:val="-8"/>
                <w:sz w:val="18"/>
              </w:rPr>
              <w:t>.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Каникулы</w:t>
            </w:r>
            <w:proofErr w:type="spellEnd"/>
            <w:r>
              <w:rPr>
                <w:color w:val="000000"/>
                <w:spacing w:val="-8"/>
                <w:sz w:val="18"/>
              </w:rPr>
              <w:t xml:space="preserve">, </w:t>
            </w:r>
            <w:proofErr w:type="spellStart"/>
            <w:r>
              <w:rPr>
                <w:color w:val="000000"/>
                <w:spacing w:val="-8"/>
                <w:sz w:val="18"/>
              </w:rPr>
              <w:t>нед</w:t>
            </w:r>
            <w:proofErr w:type="spellEnd"/>
            <w:r>
              <w:rPr>
                <w:color w:val="000000"/>
                <w:spacing w:val="-8"/>
                <w:sz w:val="18"/>
              </w:rPr>
              <w:t>.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Всего</w:t>
            </w:r>
            <w:proofErr w:type="spellEnd"/>
            <w:r>
              <w:rPr>
                <w:color w:val="000000"/>
                <w:spacing w:val="-8"/>
                <w:sz w:val="18"/>
              </w:rPr>
              <w:t xml:space="preserve">, </w:t>
            </w:r>
            <w:proofErr w:type="spellStart"/>
            <w:r>
              <w:rPr>
                <w:color w:val="000000"/>
                <w:spacing w:val="-8"/>
                <w:sz w:val="18"/>
              </w:rPr>
              <w:t>нед</w:t>
            </w:r>
            <w:proofErr w:type="spellEnd"/>
            <w:r>
              <w:rPr>
                <w:color w:val="000000"/>
                <w:spacing w:val="-8"/>
                <w:sz w:val="18"/>
              </w:rPr>
              <w:t>.</w:t>
            </w:r>
          </w:p>
        </w:tc>
      </w:tr>
      <w:tr w:rsidR="00C6559E">
        <w:trPr>
          <w:cantSplit/>
          <w:trHeight w:hRule="exact" w:val="285"/>
        </w:trPr>
        <w:tc>
          <w:tcPr>
            <w:tcW w:w="986" w:type="dxa"/>
            <w:vMerge/>
            <w:tcBorders>
              <w:left w:val="single" w:sz="4" w:space="0" w:color="000000"/>
            </w:tcBorders>
            <w:vAlign w:val="center"/>
          </w:tcPr>
          <w:p w:rsidR="00C6559E" w:rsidRDefault="00C6559E">
            <w:pPr>
              <w:rPr>
                <w:sz w:val="18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Всего</w:t>
            </w:r>
            <w:proofErr w:type="spellEnd"/>
            <w:r>
              <w:rPr>
                <w:color w:val="00000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18"/>
              </w:rPr>
              <w:t>за</w:t>
            </w:r>
            <w:proofErr w:type="spellEnd"/>
            <w:r>
              <w:rPr>
                <w:color w:val="00000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18"/>
              </w:rPr>
              <w:t>год</w:t>
            </w:r>
            <w:proofErr w:type="spellEnd"/>
          </w:p>
        </w:tc>
        <w:tc>
          <w:tcPr>
            <w:tcW w:w="10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 xml:space="preserve">1 </w:t>
            </w:r>
            <w:proofErr w:type="spellStart"/>
            <w:r>
              <w:rPr>
                <w:color w:val="000000"/>
                <w:spacing w:val="-8"/>
                <w:sz w:val="18"/>
              </w:rPr>
              <w:t>семестр</w:t>
            </w:r>
            <w:proofErr w:type="spellEnd"/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8"/>
                <w:sz w:val="18"/>
              </w:rPr>
              <w:t xml:space="preserve">2 </w:t>
            </w:r>
            <w:proofErr w:type="spellStart"/>
            <w:r>
              <w:rPr>
                <w:color w:val="000000"/>
                <w:spacing w:val="-8"/>
                <w:sz w:val="18"/>
              </w:rPr>
              <w:t>семестр</w:t>
            </w:r>
            <w:proofErr w:type="spellEnd"/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6559E" w:rsidRDefault="00C6559E">
            <w:pPr>
              <w:rPr>
                <w:sz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vAlign w:val="center"/>
          </w:tcPr>
          <w:p w:rsidR="00C6559E" w:rsidRDefault="00C6559E">
            <w:pPr>
              <w:rPr>
                <w:sz w:val="18"/>
              </w:rPr>
            </w:pPr>
          </w:p>
        </w:tc>
        <w:tc>
          <w:tcPr>
            <w:tcW w:w="1927" w:type="dxa"/>
            <w:vMerge w:val="restart"/>
            <w:tcBorders>
              <w:left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По </w:t>
            </w:r>
            <w:proofErr w:type="spellStart"/>
            <w:r>
              <w:rPr>
                <w:spacing w:val="-8"/>
                <w:sz w:val="18"/>
              </w:rPr>
              <w:t>профилю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8"/>
                <w:sz w:val="18"/>
              </w:rPr>
              <w:t>специальности</w:t>
            </w:r>
            <w:proofErr w:type="spellEnd"/>
          </w:p>
        </w:tc>
        <w:tc>
          <w:tcPr>
            <w:tcW w:w="1928" w:type="dxa"/>
            <w:vMerge w:val="restart"/>
            <w:tcBorders>
              <w:left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spacing w:val="-8"/>
                <w:sz w:val="18"/>
              </w:rPr>
            </w:pPr>
            <w:proofErr w:type="spellStart"/>
            <w:r>
              <w:rPr>
                <w:spacing w:val="-8"/>
                <w:sz w:val="18"/>
              </w:rPr>
              <w:t>Преддипломная</w:t>
            </w:r>
            <w:proofErr w:type="spellEnd"/>
          </w:p>
        </w:tc>
        <w:tc>
          <w:tcPr>
            <w:tcW w:w="1320" w:type="dxa"/>
            <w:vMerge/>
            <w:tcBorders>
              <w:left w:val="single" w:sz="4" w:space="0" w:color="000000"/>
            </w:tcBorders>
            <w:vAlign w:val="center"/>
          </w:tcPr>
          <w:p w:rsidR="00C6559E" w:rsidRDefault="00C6559E">
            <w:pPr>
              <w:rPr>
                <w:sz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</w:tcBorders>
            <w:vAlign w:val="center"/>
          </w:tcPr>
          <w:p w:rsidR="00C6559E" w:rsidRDefault="00C6559E">
            <w:pPr>
              <w:rPr>
                <w:sz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vAlign w:val="center"/>
          </w:tcPr>
          <w:p w:rsidR="00C6559E" w:rsidRDefault="00C6559E">
            <w:pPr>
              <w:rPr>
                <w:sz w:val="18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559E" w:rsidRDefault="00C6559E">
            <w:pPr>
              <w:rPr>
                <w:sz w:val="18"/>
              </w:rPr>
            </w:pPr>
          </w:p>
        </w:tc>
      </w:tr>
      <w:tr w:rsidR="00C6559E">
        <w:trPr>
          <w:cantSplit/>
          <w:trHeight w:hRule="exact" w:val="301"/>
        </w:trPr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нед</w:t>
            </w:r>
            <w:proofErr w:type="spellEnd"/>
            <w:r>
              <w:rPr>
                <w:color w:val="000000"/>
                <w:spacing w:val="-8"/>
                <w:sz w:val="18"/>
              </w:rPr>
              <w:t>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час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нед</w:t>
            </w:r>
            <w:proofErr w:type="spellEnd"/>
            <w:r>
              <w:rPr>
                <w:color w:val="000000"/>
                <w:spacing w:val="-8"/>
                <w:sz w:val="18"/>
              </w:rPr>
              <w:t>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час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нед</w:t>
            </w:r>
            <w:proofErr w:type="spellEnd"/>
            <w:r>
              <w:rPr>
                <w:color w:val="000000"/>
                <w:spacing w:val="-8"/>
                <w:sz w:val="18"/>
              </w:rPr>
              <w:t>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час</w:t>
            </w:r>
            <w:proofErr w:type="spellEnd"/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C6559E">
            <w:pPr>
              <w:rPr>
                <w:sz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C6559E">
            <w:pPr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rPr>
                <w:sz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rPr>
                <w:sz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rPr>
                <w:sz w:val="18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9E" w:rsidRDefault="00C6559E">
            <w:pPr>
              <w:rPr>
                <w:sz w:val="18"/>
              </w:rPr>
            </w:pPr>
          </w:p>
        </w:tc>
      </w:tr>
      <w:tr w:rsidR="00C6559E">
        <w:trPr>
          <w:trHeight w:val="283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Pr="009E1757" w:rsidRDefault="009E175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C6559E" w:rsidP="0056776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3</w:t>
            </w:r>
            <w:r w:rsidR="00567762">
              <w:rPr>
                <w:spacing w:val="-8"/>
                <w:sz w:val="18"/>
                <w:lang w:val="ru-RU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C6559E" w:rsidP="0056776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11</w:t>
            </w:r>
            <w:r w:rsidR="00567762">
              <w:rPr>
                <w:spacing w:val="-8"/>
                <w:sz w:val="18"/>
                <w:lang w:val="ru-RU"/>
              </w:rPr>
              <w:t>52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16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576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16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576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7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11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52</w:t>
            </w:r>
          </w:p>
        </w:tc>
      </w:tr>
      <w:tr w:rsidR="00C6559E">
        <w:trPr>
          <w:trHeight w:val="283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Pr="009E1757" w:rsidRDefault="009E175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C6559E" w:rsidP="0056776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2</w:t>
            </w:r>
            <w:r w:rsidR="000972B1">
              <w:rPr>
                <w:spacing w:val="-8"/>
                <w:sz w:val="18"/>
                <w:lang w:val="ru-RU"/>
              </w:rPr>
              <w:t>7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C6559E" w:rsidP="0056776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10</w:t>
            </w:r>
            <w:r w:rsidR="00567762">
              <w:rPr>
                <w:spacing w:val="-8"/>
                <w:sz w:val="18"/>
                <w:lang w:val="ru-RU"/>
              </w:rPr>
              <w:t>44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12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432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C6559E" w:rsidP="0056776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1</w:t>
            </w:r>
            <w:r w:rsidR="00567762">
              <w:rPr>
                <w:spacing w:val="-8"/>
                <w:sz w:val="18"/>
                <w:lang w:val="ru-RU"/>
              </w:rPr>
              <w:t>7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56776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612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0972B1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11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0972B1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3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10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52</w:t>
            </w:r>
          </w:p>
        </w:tc>
      </w:tr>
      <w:tr w:rsidR="00C6559E">
        <w:trPr>
          <w:trHeight w:val="283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Pr="009E1757" w:rsidRDefault="009E1757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0972B1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21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56776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684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56776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14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56776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504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56776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5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56776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180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D01EFC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5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567762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6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2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43</w:t>
            </w:r>
          </w:p>
        </w:tc>
      </w:tr>
      <w:tr w:rsidR="00C6559E">
        <w:trPr>
          <w:trHeight w:val="302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</w:rPr>
            </w:pPr>
            <w:proofErr w:type="spellStart"/>
            <w:r>
              <w:rPr>
                <w:color w:val="000000"/>
                <w:spacing w:val="-8"/>
                <w:sz w:val="18"/>
              </w:rPr>
              <w:t>Итого</w:t>
            </w:r>
            <w:proofErr w:type="spellEnd"/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F723B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80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F723B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2880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F723B2" w:rsidP="0056776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49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F723B2" w:rsidP="0056776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1512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F723B2" w:rsidP="0056776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38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F723B2" w:rsidP="00567762">
            <w:pPr>
              <w:snapToGrid w:val="0"/>
              <w:spacing w:line="221" w:lineRule="exact"/>
              <w:jc w:val="center"/>
              <w:rPr>
                <w:spacing w:val="-8"/>
                <w:sz w:val="18"/>
                <w:lang w:val="ru-RU"/>
              </w:rPr>
            </w:pPr>
            <w:r>
              <w:rPr>
                <w:spacing w:val="-8"/>
                <w:sz w:val="18"/>
                <w:lang w:val="ru-RU"/>
              </w:rPr>
              <w:t>1368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9E" w:rsidRDefault="00D72854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5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559E" w:rsidRDefault="00567762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21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567762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59E" w:rsidRDefault="00D72854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23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9E" w:rsidRDefault="00C6559E">
            <w:pPr>
              <w:snapToGrid w:val="0"/>
              <w:spacing w:line="221" w:lineRule="exact"/>
              <w:jc w:val="center"/>
              <w:rPr>
                <w:color w:val="000000"/>
                <w:spacing w:val="-8"/>
                <w:sz w:val="18"/>
                <w:lang w:val="ru-RU"/>
              </w:rPr>
            </w:pPr>
            <w:r>
              <w:rPr>
                <w:color w:val="000000"/>
                <w:spacing w:val="-8"/>
                <w:sz w:val="18"/>
                <w:lang w:val="ru-RU"/>
              </w:rPr>
              <w:t>1</w:t>
            </w:r>
            <w:r w:rsidR="00D72854">
              <w:rPr>
                <w:color w:val="000000"/>
                <w:spacing w:val="-8"/>
                <w:sz w:val="18"/>
                <w:lang w:val="ru-RU"/>
              </w:rPr>
              <w:t>47</w:t>
            </w:r>
          </w:p>
        </w:tc>
      </w:tr>
    </w:tbl>
    <w:p w:rsidR="00C6559E" w:rsidRDefault="00C6559E">
      <w:pPr>
        <w:shd w:val="clear" w:color="auto" w:fill="FFFFFF"/>
        <w:spacing w:line="360" w:lineRule="auto"/>
        <w:rPr>
          <w:b/>
          <w:color w:val="000000"/>
          <w:spacing w:val="-8"/>
        </w:rPr>
      </w:pPr>
    </w:p>
    <w:tbl>
      <w:tblPr>
        <w:tblW w:w="0" w:type="auto"/>
        <w:tblLayout w:type="fixed"/>
        <w:tblLook w:val="01E0"/>
      </w:tblPr>
      <w:tblGrid>
        <w:gridCol w:w="1438"/>
        <w:gridCol w:w="505"/>
        <w:gridCol w:w="3154"/>
        <w:gridCol w:w="505"/>
        <w:gridCol w:w="3154"/>
        <w:gridCol w:w="505"/>
        <w:gridCol w:w="3154"/>
        <w:gridCol w:w="442"/>
        <w:gridCol w:w="2571"/>
      </w:tblGrid>
      <w:tr w:rsidR="00C6559E" w:rsidRPr="006C508B">
        <w:trPr>
          <w:trHeight w:val="464"/>
        </w:trPr>
        <w:tc>
          <w:tcPr>
            <w:tcW w:w="1438" w:type="dxa"/>
            <w:tcBorders>
              <w:right w:val="single" w:sz="4" w:space="0" w:color="auto"/>
            </w:tcBorders>
          </w:tcPr>
          <w:p w:rsidR="00C6559E" w:rsidRDefault="00C6559E">
            <w:pPr>
              <w:rPr>
                <w:color w:val="000000"/>
                <w:spacing w:val="-8"/>
              </w:rPr>
            </w:pPr>
            <w:proofErr w:type="spellStart"/>
            <w:r>
              <w:rPr>
                <w:color w:val="000000"/>
                <w:spacing w:val="-8"/>
              </w:rPr>
              <w:t>Обозначения</w:t>
            </w:r>
            <w:proofErr w:type="spellEnd"/>
            <w:r>
              <w:rPr>
                <w:color w:val="000000"/>
                <w:spacing w:val="-8"/>
              </w:rPr>
              <w:t>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C6559E" w:rsidRDefault="00C6559E">
            <w:pPr>
              <w:rPr>
                <w:color w:val="000000"/>
                <w:spacing w:val="-8"/>
              </w:rPr>
            </w:pPr>
            <w:proofErr w:type="spellStart"/>
            <w:r>
              <w:rPr>
                <w:color w:val="000000"/>
                <w:spacing w:val="-8"/>
              </w:rPr>
              <w:t>Теоретическое</w:t>
            </w:r>
            <w:proofErr w:type="spellEnd"/>
            <w:r>
              <w:rPr>
                <w:color w:val="000000"/>
                <w:spacing w:val="-8"/>
              </w:rPr>
              <w:t xml:space="preserve"> </w:t>
            </w:r>
            <w:proofErr w:type="spellStart"/>
            <w:r>
              <w:rPr>
                <w:color w:val="000000"/>
                <w:spacing w:val="-8"/>
              </w:rPr>
              <w:t>обучение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А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C6559E" w:rsidRDefault="00C6559E">
            <w:pPr>
              <w:rPr>
                <w:color w:val="000000"/>
                <w:spacing w:val="-8"/>
              </w:rPr>
            </w:pPr>
            <w:proofErr w:type="spellStart"/>
            <w:r>
              <w:rPr>
                <w:color w:val="000000"/>
                <w:spacing w:val="-8"/>
              </w:rPr>
              <w:t>Промежуточная</w:t>
            </w:r>
            <w:proofErr w:type="spellEnd"/>
            <w:r>
              <w:rPr>
                <w:color w:val="000000"/>
                <w:spacing w:val="-8"/>
              </w:rPr>
              <w:t xml:space="preserve"> </w:t>
            </w:r>
            <w:proofErr w:type="spellStart"/>
            <w:r>
              <w:rPr>
                <w:color w:val="000000"/>
                <w:spacing w:val="-8"/>
              </w:rPr>
              <w:t>аттестация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У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C6559E" w:rsidRDefault="00C6559E">
            <w:pPr>
              <w:rPr>
                <w:color w:val="000000"/>
                <w:spacing w:val="-8"/>
              </w:rPr>
            </w:pPr>
            <w:proofErr w:type="spellStart"/>
            <w:r>
              <w:rPr>
                <w:color w:val="000000"/>
                <w:spacing w:val="-8"/>
              </w:rPr>
              <w:t>Учебная</w:t>
            </w:r>
            <w:proofErr w:type="spellEnd"/>
            <w:r>
              <w:rPr>
                <w:color w:val="000000"/>
                <w:spacing w:val="-8"/>
              </w:rPr>
              <w:t xml:space="preserve"> </w:t>
            </w:r>
            <w:proofErr w:type="spellStart"/>
            <w:r>
              <w:rPr>
                <w:color w:val="000000"/>
                <w:spacing w:val="-8"/>
              </w:rPr>
              <w:t>практика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Т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C6559E" w:rsidRDefault="00C6559E">
            <w:pPr>
              <w:rPr>
                <w:color w:val="000000"/>
                <w:spacing w:val="-8"/>
                <w:lang w:val="ru-RU"/>
              </w:rPr>
            </w:pPr>
            <w:r>
              <w:rPr>
                <w:color w:val="000000"/>
                <w:spacing w:val="-8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C6559E" w:rsidRPr="006C508B">
        <w:trPr>
          <w:trHeight w:val="222"/>
        </w:trPr>
        <w:tc>
          <w:tcPr>
            <w:tcW w:w="1438" w:type="dxa"/>
          </w:tcPr>
          <w:p w:rsidR="00C6559E" w:rsidRDefault="00C6559E">
            <w:pPr>
              <w:rPr>
                <w:color w:val="000000"/>
                <w:spacing w:val="-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  <w:lang w:val="ru-RU"/>
              </w:rPr>
            </w:pPr>
          </w:p>
        </w:tc>
        <w:tc>
          <w:tcPr>
            <w:tcW w:w="3154" w:type="dxa"/>
          </w:tcPr>
          <w:p w:rsidR="00C6559E" w:rsidRDefault="00C6559E">
            <w:pPr>
              <w:rPr>
                <w:color w:val="000000"/>
                <w:spacing w:val="-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  <w:lang w:val="ru-RU"/>
              </w:rPr>
            </w:pPr>
          </w:p>
        </w:tc>
        <w:tc>
          <w:tcPr>
            <w:tcW w:w="3154" w:type="dxa"/>
          </w:tcPr>
          <w:p w:rsidR="00C6559E" w:rsidRDefault="00C6559E">
            <w:pPr>
              <w:rPr>
                <w:color w:val="000000"/>
                <w:spacing w:val="-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  <w:lang w:val="ru-RU"/>
              </w:rPr>
            </w:pPr>
          </w:p>
        </w:tc>
        <w:tc>
          <w:tcPr>
            <w:tcW w:w="3154" w:type="dxa"/>
          </w:tcPr>
          <w:p w:rsidR="00C6559E" w:rsidRDefault="00C6559E">
            <w:pPr>
              <w:rPr>
                <w:color w:val="000000"/>
                <w:spacing w:val="-8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  <w:lang w:val="ru-RU"/>
              </w:rPr>
            </w:pPr>
          </w:p>
        </w:tc>
        <w:tc>
          <w:tcPr>
            <w:tcW w:w="2571" w:type="dxa"/>
          </w:tcPr>
          <w:p w:rsidR="00C6559E" w:rsidRDefault="00C6559E">
            <w:pPr>
              <w:rPr>
                <w:color w:val="000000"/>
                <w:spacing w:val="-8"/>
                <w:lang w:val="ru-RU"/>
              </w:rPr>
            </w:pPr>
          </w:p>
        </w:tc>
      </w:tr>
      <w:tr w:rsidR="00C6559E">
        <w:trPr>
          <w:trHeight w:val="460"/>
        </w:trPr>
        <w:tc>
          <w:tcPr>
            <w:tcW w:w="1438" w:type="dxa"/>
            <w:tcBorders>
              <w:right w:val="single" w:sz="4" w:space="0" w:color="auto"/>
            </w:tcBorders>
          </w:tcPr>
          <w:p w:rsidR="00C6559E" w:rsidRDefault="00C6559E">
            <w:pPr>
              <w:rPr>
                <w:color w:val="000000"/>
                <w:spacing w:val="-8"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С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C6559E" w:rsidRDefault="00C6559E">
            <w:pPr>
              <w:rPr>
                <w:color w:val="000000"/>
                <w:spacing w:val="-8"/>
              </w:rPr>
            </w:pPr>
            <w:proofErr w:type="spellStart"/>
            <w:r>
              <w:rPr>
                <w:color w:val="000000"/>
                <w:spacing w:val="-8"/>
              </w:rPr>
              <w:t>Производственная</w:t>
            </w:r>
            <w:proofErr w:type="spellEnd"/>
            <w:r>
              <w:rPr>
                <w:color w:val="000000"/>
                <w:spacing w:val="-8"/>
              </w:rPr>
              <w:t xml:space="preserve"> </w:t>
            </w:r>
            <w:proofErr w:type="spellStart"/>
            <w:r>
              <w:rPr>
                <w:color w:val="000000"/>
                <w:spacing w:val="-8"/>
              </w:rPr>
              <w:t>практика</w:t>
            </w:r>
            <w:proofErr w:type="spellEnd"/>
            <w:r>
              <w:rPr>
                <w:color w:val="000000"/>
                <w:spacing w:val="-8"/>
              </w:rPr>
              <w:t xml:space="preserve"> (</w:t>
            </w:r>
            <w:proofErr w:type="spellStart"/>
            <w:r>
              <w:rPr>
                <w:color w:val="000000"/>
                <w:spacing w:val="-8"/>
              </w:rPr>
              <w:t>преддипломная</w:t>
            </w:r>
            <w:proofErr w:type="spellEnd"/>
            <w:r>
              <w:rPr>
                <w:color w:val="000000"/>
                <w:spacing w:val="-8"/>
              </w:rPr>
              <w:t>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К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C6559E" w:rsidRDefault="00C6559E">
            <w:pPr>
              <w:rPr>
                <w:color w:val="000000"/>
                <w:spacing w:val="-8"/>
              </w:rPr>
            </w:pPr>
            <w:proofErr w:type="spellStart"/>
            <w:r>
              <w:rPr>
                <w:color w:val="000000"/>
                <w:spacing w:val="-8"/>
              </w:rPr>
              <w:t>Каникулы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П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C6559E" w:rsidRDefault="00C6559E" w:rsidP="00A12682">
            <w:pPr>
              <w:rPr>
                <w:color w:val="000000"/>
                <w:spacing w:val="-8"/>
                <w:lang w:val="ru-RU"/>
              </w:rPr>
            </w:pPr>
            <w:r>
              <w:rPr>
                <w:color w:val="000000"/>
                <w:spacing w:val="-8"/>
                <w:lang w:val="ru-RU"/>
              </w:rPr>
              <w:t xml:space="preserve">Подготовка к государственной </w:t>
            </w:r>
            <w:r w:rsidR="00A12682">
              <w:rPr>
                <w:color w:val="000000"/>
                <w:spacing w:val="-8"/>
                <w:lang w:val="ru-RU"/>
              </w:rPr>
              <w:t>ит</w:t>
            </w:r>
            <w:r w:rsidR="00A12682">
              <w:rPr>
                <w:color w:val="000000"/>
                <w:spacing w:val="-8"/>
                <w:lang w:val="ru-RU"/>
              </w:rPr>
              <w:t>о</w:t>
            </w:r>
            <w:r w:rsidR="00A12682">
              <w:rPr>
                <w:color w:val="000000"/>
                <w:spacing w:val="-8"/>
                <w:lang w:val="ru-RU"/>
              </w:rPr>
              <w:t xml:space="preserve">говой </w:t>
            </w:r>
            <w:r>
              <w:rPr>
                <w:color w:val="000000"/>
                <w:spacing w:val="-8"/>
                <w:lang w:val="ru-RU"/>
              </w:rPr>
              <w:t>аттестации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И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C6559E" w:rsidRDefault="00A12682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lang w:val="ru-RU"/>
              </w:rPr>
              <w:t>Государственная и</w:t>
            </w:r>
            <w:proofErr w:type="spellStart"/>
            <w:r w:rsidR="00C6559E">
              <w:rPr>
                <w:color w:val="000000"/>
                <w:spacing w:val="-8"/>
              </w:rPr>
              <w:t>тоговая</w:t>
            </w:r>
            <w:proofErr w:type="spellEnd"/>
            <w:r w:rsidR="00C6559E">
              <w:rPr>
                <w:color w:val="000000"/>
                <w:spacing w:val="-8"/>
              </w:rPr>
              <w:t xml:space="preserve"> </w:t>
            </w:r>
            <w:proofErr w:type="spellStart"/>
            <w:r w:rsidR="00C6559E">
              <w:rPr>
                <w:color w:val="000000"/>
                <w:spacing w:val="-8"/>
              </w:rPr>
              <w:t>аттестация</w:t>
            </w:r>
            <w:proofErr w:type="spellEnd"/>
          </w:p>
        </w:tc>
      </w:tr>
      <w:tr w:rsidR="00C6559E">
        <w:trPr>
          <w:trHeight w:val="222"/>
        </w:trPr>
        <w:tc>
          <w:tcPr>
            <w:tcW w:w="1438" w:type="dxa"/>
          </w:tcPr>
          <w:p w:rsidR="00C6559E" w:rsidRDefault="00C6559E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C6559E" w:rsidRDefault="00C6559E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C6559E" w:rsidRDefault="00C6559E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C6559E" w:rsidRDefault="00C6559E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C6559E" w:rsidRDefault="00C6559E">
            <w:pPr>
              <w:rPr>
                <w:color w:val="000000"/>
                <w:spacing w:val="-8"/>
              </w:rPr>
            </w:pPr>
          </w:p>
        </w:tc>
      </w:tr>
      <w:tr w:rsidR="00C6559E">
        <w:trPr>
          <w:trHeight w:val="222"/>
        </w:trPr>
        <w:tc>
          <w:tcPr>
            <w:tcW w:w="1438" w:type="dxa"/>
            <w:tcBorders>
              <w:right w:val="single" w:sz="4" w:space="0" w:color="auto"/>
            </w:tcBorders>
          </w:tcPr>
          <w:p w:rsidR="00C6559E" w:rsidRDefault="00C6559E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*</w:t>
            </w:r>
          </w:p>
        </w:tc>
        <w:tc>
          <w:tcPr>
            <w:tcW w:w="3154" w:type="dxa"/>
            <w:tcBorders>
              <w:left w:val="single" w:sz="4" w:space="0" w:color="auto"/>
            </w:tcBorders>
          </w:tcPr>
          <w:p w:rsidR="00C6559E" w:rsidRDefault="00C6559E">
            <w:pPr>
              <w:rPr>
                <w:color w:val="000000"/>
                <w:spacing w:val="-8"/>
              </w:rPr>
            </w:pPr>
            <w:proofErr w:type="spellStart"/>
            <w:r>
              <w:rPr>
                <w:color w:val="000000"/>
                <w:spacing w:val="-8"/>
              </w:rPr>
              <w:t>Неделя</w:t>
            </w:r>
            <w:proofErr w:type="spellEnd"/>
            <w:r>
              <w:rPr>
                <w:color w:val="000000"/>
                <w:spacing w:val="-8"/>
              </w:rPr>
              <w:t xml:space="preserve"> </w:t>
            </w:r>
            <w:proofErr w:type="spellStart"/>
            <w:r>
              <w:rPr>
                <w:color w:val="000000"/>
                <w:spacing w:val="-8"/>
              </w:rPr>
              <w:t>отсутствует</w:t>
            </w:r>
            <w:proofErr w:type="spellEnd"/>
            <w:r>
              <w:rPr>
                <w:color w:val="000000"/>
                <w:spacing w:val="-8"/>
              </w:rPr>
              <w:t xml:space="preserve"> </w:t>
            </w:r>
          </w:p>
        </w:tc>
        <w:tc>
          <w:tcPr>
            <w:tcW w:w="505" w:type="dxa"/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C6559E" w:rsidRDefault="00C6559E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C6559E" w:rsidRDefault="00C6559E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</w:tcPr>
          <w:p w:rsidR="00C6559E" w:rsidRDefault="00C6559E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C6559E" w:rsidRDefault="00C6559E">
            <w:pPr>
              <w:rPr>
                <w:color w:val="000000"/>
                <w:spacing w:val="-8"/>
              </w:rPr>
            </w:pPr>
          </w:p>
        </w:tc>
      </w:tr>
    </w:tbl>
    <w:p w:rsidR="00C6559E" w:rsidRDefault="00C6559E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p w:rsidR="00F723B2" w:rsidRDefault="00F723B2">
      <w:pPr>
        <w:shd w:val="clear" w:color="auto" w:fill="FFFFFF"/>
        <w:ind w:right="72"/>
        <w:jc w:val="center"/>
        <w:rPr>
          <w:b/>
          <w:color w:val="000000"/>
          <w:sz w:val="19"/>
          <w:lang w:val="ru-RU"/>
        </w:rPr>
      </w:pPr>
    </w:p>
    <w:p w:rsidR="00416A37" w:rsidRDefault="00416A37">
      <w:pPr>
        <w:shd w:val="clear" w:color="auto" w:fill="FFFFFF"/>
        <w:ind w:right="72"/>
        <w:jc w:val="center"/>
        <w:rPr>
          <w:b/>
          <w:color w:val="000000"/>
          <w:sz w:val="19"/>
          <w:lang w:val="ru-RU"/>
        </w:rPr>
      </w:pPr>
    </w:p>
    <w:p w:rsidR="008A3736" w:rsidRDefault="008A3736">
      <w:pPr>
        <w:shd w:val="clear" w:color="auto" w:fill="FFFFFF"/>
        <w:ind w:right="72"/>
        <w:jc w:val="center"/>
        <w:rPr>
          <w:b/>
          <w:color w:val="000000"/>
          <w:sz w:val="19"/>
          <w:lang w:val="ru-RU"/>
        </w:rPr>
      </w:pPr>
    </w:p>
    <w:p w:rsidR="008A3736" w:rsidRDefault="008A3736">
      <w:pPr>
        <w:shd w:val="clear" w:color="auto" w:fill="FFFFFF"/>
        <w:ind w:right="72"/>
        <w:jc w:val="center"/>
        <w:rPr>
          <w:b/>
          <w:color w:val="000000"/>
          <w:sz w:val="19"/>
          <w:lang w:val="ru-RU"/>
        </w:rPr>
      </w:pPr>
    </w:p>
    <w:p w:rsidR="008A3736" w:rsidRDefault="008A3736">
      <w:pPr>
        <w:shd w:val="clear" w:color="auto" w:fill="FFFFFF"/>
        <w:ind w:right="72"/>
        <w:jc w:val="center"/>
        <w:rPr>
          <w:b/>
          <w:color w:val="000000"/>
          <w:sz w:val="19"/>
          <w:lang w:val="ru-RU"/>
        </w:rPr>
      </w:pPr>
    </w:p>
    <w:p w:rsidR="00C6559E" w:rsidRPr="008A3736" w:rsidRDefault="00C6559E" w:rsidP="008A3736">
      <w:pPr>
        <w:pStyle w:val="ad"/>
        <w:numPr>
          <w:ilvl w:val="0"/>
          <w:numId w:val="30"/>
        </w:numPr>
        <w:shd w:val="clear" w:color="auto" w:fill="FFFFFF"/>
        <w:ind w:right="72"/>
        <w:jc w:val="center"/>
        <w:rPr>
          <w:b/>
          <w:color w:val="000000"/>
          <w:sz w:val="19"/>
          <w:lang w:val="ru-RU"/>
        </w:rPr>
      </w:pPr>
      <w:r w:rsidRPr="008A3736">
        <w:rPr>
          <w:b/>
          <w:color w:val="000000"/>
          <w:sz w:val="19"/>
        </w:rPr>
        <w:t>ПЛАН  УЧЕБНОГО  ПРОЦЕССА</w:t>
      </w:r>
    </w:p>
    <w:p w:rsidR="008A3736" w:rsidRPr="008A3736" w:rsidRDefault="008A3736" w:rsidP="008A3736">
      <w:pPr>
        <w:pStyle w:val="ad"/>
        <w:shd w:val="clear" w:color="auto" w:fill="FFFFFF"/>
        <w:ind w:right="72"/>
        <w:rPr>
          <w:b/>
          <w:color w:val="000000"/>
          <w:sz w:val="19"/>
          <w:lang w:val="ru-RU"/>
        </w:rPr>
      </w:pPr>
    </w:p>
    <w:tbl>
      <w:tblPr>
        <w:tblW w:w="1535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132"/>
        <w:gridCol w:w="288"/>
        <w:gridCol w:w="151"/>
        <w:gridCol w:w="3459"/>
        <w:gridCol w:w="12"/>
        <w:gridCol w:w="6"/>
        <w:gridCol w:w="554"/>
        <w:gridCol w:w="560"/>
        <w:gridCol w:w="422"/>
        <w:gridCol w:w="515"/>
        <w:gridCol w:w="985"/>
        <w:gridCol w:w="15"/>
        <w:gridCol w:w="34"/>
        <w:gridCol w:w="660"/>
        <w:gridCol w:w="10"/>
        <w:gridCol w:w="31"/>
        <w:gridCol w:w="150"/>
        <w:gridCol w:w="333"/>
        <w:gridCol w:w="312"/>
        <w:gridCol w:w="16"/>
        <w:gridCol w:w="392"/>
        <w:gridCol w:w="391"/>
        <w:gridCol w:w="51"/>
        <w:gridCol w:w="15"/>
        <w:gridCol w:w="976"/>
        <w:gridCol w:w="16"/>
        <w:gridCol w:w="781"/>
        <w:gridCol w:w="53"/>
        <w:gridCol w:w="17"/>
        <w:gridCol w:w="524"/>
        <w:gridCol w:w="43"/>
        <w:gridCol w:w="9"/>
        <w:gridCol w:w="542"/>
        <w:gridCol w:w="16"/>
        <w:gridCol w:w="9"/>
        <w:gridCol w:w="489"/>
        <w:gridCol w:w="30"/>
        <w:gridCol w:w="39"/>
        <w:gridCol w:w="11"/>
        <w:gridCol w:w="518"/>
        <w:gridCol w:w="30"/>
        <w:gridCol w:w="8"/>
        <w:gridCol w:w="16"/>
        <w:gridCol w:w="22"/>
        <w:gridCol w:w="30"/>
        <w:gridCol w:w="557"/>
        <w:gridCol w:w="30"/>
        <w:gridCol w:w="7"/>
        <w:gridCol w:w="46"/>
        <w:gridCol w:w="21"/>
        <w:gridCol w:w="546"/>
        <w:gridCol w:w="15"/>
        <w:gridCol w:w="36"/>
      </w:tblGrid>
      <w:tr w:rsidR="00F723B2" w:rsidRPr="006C508B" w:rsidTr="0066480C">
        <w:trPr>
          <w:cantSplit/>
          <w:trHeight w:hRule="exact" w:val="555"/>
        </w:trPr>
        <w:tc>
          <w:tcPr>
            <w:tcW w:w="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Ин</w:t>
            </w:r>
            <w:proofErr w:type="spellEnd"/>
          </w:p>
          <w:p w:rsidR="00F723B2" w:rsidRDefault="00F723B2" w:rsidP="00F723B2">
            <w:pPr>
              <w:shd w:val="clear" w:color="auto" w:fill="FFFFFF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декс</w:t>
            </w:r>
            <w:proofErr w:type="spellEnd"/>
          </w:p>
        </w:tc>
        <w:tc>
          <w:tcPr>
            <w:tcW w:w="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</w:p>
          <w:p w:rsidR="00F723B2" w:rsidRDefault="00F723B2" w:rsidP="00F723B2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дисциплин</w:t>
            </w:r>
            <w:proofErr w:type="spellEnd"/>
          </w:p>
        </w:tc>
        <w:tc>
          <w:tcPr>
            <w:tcW w:w="20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Формы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промежуточной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аттестации</w:t>
            </w:r>
            <w:proofErr w:type="spellEnd"/>
          </w:p>
        </w:tc>
        <w:tc>
          <w:tcPr>
            <w:tcW w:w="10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Макс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учебная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нагрузка</w:t>
            </w:r>
            <w:proofErr w:type="spellEnd"/>
            <w:r>
              <w:rPr>
                <w:sz w:val="18"/>
              </w:rPr>
              <w:t xml:space="preserve"> студентов</w:t>
            </w: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Самост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учебн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нагрузка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студента</w:t>
            </w:r>
            <w:proofErr w:type="spellEnd"/>
          </w:p>
        </w:tc>
        <w:tc>
          <w:tcPr>
            <w:tcW w:w="34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Обязательные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учебные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занятия</w:t>
            </w:r>
            <w:proofErr w:type="spellEnd"/>
          </w:p>
        </w:tc>
        <w:tc>
          <w:tcPr>
            <w:tcW w:w="3664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B2" w:rsidRDefault="00F723B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Распределение по курсам и семестрам</w:t>
            </w:r>
          </w:p>
        </w:tc>
      </w:tr>
      <w:tr w:rsidR="00F723B2" w:rsidTr="0066480C">
        <w:trPr>
          <w:gridAfter w:val="1"/>
          <w:wAfter w:w="36" w:type="dxa"/>
          <w:cantSplit/>
          <w:trHeight w:val="330"/>
        </w:trPr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rPr>
                <w:lang w:val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rPr>
                <w:lang w:val="ru-RU"/>
              </w:rPr>
            </w:pPr>
          </w:p>
        </w:tc>
        <w:tc>
          <w:tcPr>
            <w:tcW w:w="34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rPr>
                <w:lang w:val="ru-RU"/>
              </w:rPr>
            </w:pPr>
          </w:p>
        </w:tc>
        <w:tc>
          <w:tcPr>
            <w:tcW w:w="2051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F723B2" w:rsidRDefault="00F723B2" w:rsidP="00F723B2">
            <w:pPr>
              <w:rPr>
                <w:lang w:val="ru-RU"/>
              </w:rPr>
            </w:pPr>
          </w:p>
        </w:tc>
        <w:tc>
          <w:tcPr>
            <w:tcW w:w="10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rPr>
                <w:lang w:val="ru-RU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rPr>
                <w:lang w:val="ru-RU"/>
              </w:rPr>
            </w:pPr>
          </w:p>
        </w:tc>
        <w:tc>
          <w:tcPr>
            <w:tcW w:w="79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napToGrid w:val="0"/>
              <w:jc w:val="center"/>
              <w:rPr>
                <w:spacing w:val="-10"/>
                <w:sz w:val="18"/>
              </w:rPr>
            </w:pPr>
            <w:proofErr w:type="spellStart"/>
            <w:r>
              <w:rPr>
                <w:spacing w:val="-10"/>
                <w:sz w:val="18"/>
              </w:rPr>
              <w:t>Всего</w:t>
            </w:r>
            <w:proofErr w:type="spellEnd"/>
          </w:p>
          <w:p w:rsidR="00F723B2" w:rsidRDefault="00F723B2" w:rsidP="00F723B2">
            <w:pPr>
              <w:snapToGrid w:val="0"/>
              <w:jc w:val="center"/>
              <w:rPr>
                <w:spacing w:val="-10"/>
                <w:sz w:val="18"/>
              </w:rPr>
            </w:pPr>
          </w:p>
        </w:tc>
        <w:tc>
          <w:tcPr>
            <w:tcW w:w="263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числе</w:t>
            </w:r>
            <w:proofErr w:type="spellEnd"/>
          </w:p>
        </w:tc>
        <w:tc>
          <w:tcPr>
            <w:tcW w:w="1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9E1757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1</w:t>
            </w:r>
            <w:r w:rsidR="00F723B2">
              <w:rPr>
                <w:sz w:val="18"/>
              </w:rPr>
              <w:t xml:space="preserve"> КУРС</w:t>
            </w:r>
          </w:p>
        </w:tc>
        <w:tc>
          <w:tcPr>
            <w:tcW w:w="121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3B2" w:rsidRDefault="009E1757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2 </w:t>
            </w:r>
            <w:r w:rsidR="00F723B2">
              <w:rPr>
                <w:sz w:val="18"/>
              </w:rPr>
              <w:t xml:space="preserve"> КУРС</w:t>
            </w:r>
          </w:p>
        </w:tc>
        <w:tc>
          <w:tcPr>
            <w:tcW w:w="12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3B2" w:rsidRDefault="009E1757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3 </w:t>
            </w:r>
            <w:r w:rsidR="00F723B2">
              <w:rPr>
                <w:sz w:val="18"/>
              </w:rPr>
              <w:t xml:space="preserve"> КУРС</w:t>
            </w:r>
          </w:p>
        </w:tc>
      </w:tr>
      <w:tr w:rsidR="00F723B2" w:rsidTr="0066480C">
        <w:trPr>
          <w:gridAfter w:val="1"/>
          <w:wAfter w:w="36" w:type="dxa"/>
          <w:cantSplit/>
          <w:trHeight w:val="205"/>
        </w:trPr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/>
        </w:tc>
        <w:tc>
          <w:tcPr>
            <w:tcW w:w="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/>
        </w:tc>
        <w:tc>
          <w:tcPr>
            <w:tcW w:w="34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/>
        </w:tc>
        <w:tc>
          <w:tcPr>
            <w:tcW w:w="20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/>
        </w:tc>
        <w:tc>
          <w:tcPr>
            <w:tcW w:w="10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/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/>
        </w:tc>
        <w:tc>
          <w:tcPr>
            <w:tcW w:w="79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/>
        </w:tc>
        <w:tc>
          <w:tcPr>
            <w:tcW w:w="79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spacing w:line="180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Теоретическое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обучение</w:t>
            </w:r>
            <w:proofErr w:type="spellEnd"/>
          </w:p>
        </w:tc>
        <w:tc>
          <w:tcPr>
            <w:tcW w:w="10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spacing w:line="180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лабо-рат</w:t>
            </w:r>
            <w:proofErr w:type="spellEnd"/>
            <w:r>
              <w:rPr>
                <w:sz w:val="18"/>
              </w:rPr>
              <w:t>. и ПЗ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spacing w:line="180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курсовое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проектирование</w:t>
            </w:r>
            <w:proofErr w:type="spellEnd"/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D27667" w:rsidP="00F723B2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  <w:lang w:val="ru-RU"/>
              </w:rPr>
              <w:t>1</w:t>
            </w:r>
            <w:r w:rsidR="00F723B2">
              <w:rPr>
                <w:spacing w:val="-8"/>
                <w:sz w:val="16"/>
              </w:rPr>
              <w:t xml:space="preserve"> </w:t>
            </w:r>
            <w:proofErr w:type="spellStart"/>
            <w:r w:rsidR="00F723B2">
              <w:rPr>
                <w:spacing w:val="-8"/>
                <w:sz w:val="16"/>
              </w:rPr>
              <w:t>семестр</w:t>
            </w:r>
            <w:proofErr w:type="spellEnd"/>
            <w:r w:rsidR="00F723B2">
              <w:rPr>
                <w:spacing w:val="-8"/>
                <w:sz w:val="16"/>
              </w:rPr>
              <w:t xml:space="preserve"> 1</w:t>
            </w:r>
            <w:r w:rsidR="00F723B2">
              <w:rPr>
                <w:spacing w:val="-8"/>
                <w:sz w:val="16"/>
                <w:lang w:val="ru-RU"/>
              </w:rPr>
              <w:t>6</w:t>
            </w:r>
            <w:proofErr w:type="spellStart"/>
            <w:r w:rsidR="00F723B2">
              <w:rPr>
                <w:spacing w:val="-8"/>
                <w:sz w:val="16"/>
              </w:rPr>
              <w:t>недель</w:t>
            </w:r>
            <w:proofErr w:type="spellEnd"/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D27667" w:rsidP="00F723B2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  <w:lang w:val="ru-RU"/>
              </w:rPr>
              <w:t>2</w:t>
            </w:r>
            <w:r w:rsidR="00F723B2">
              <w:rPr>
                <w:spacing w:val="-8"/>
                <w:sz w:val="16"/>
              </w:rPr>
              <w:t xml:space="preserve"> </w:t>
            </w:r>
            <w:proofErr w:type="spellStart"/>
            <w:r w:rsidR="00F723B2">
              <w:rPr>
                <w:spacing w:val="-8"/>
                <w:sz w:val="16"/>
              </w:rPr>
              <w:t>семестр</w:t>
            </w:r>
            <w:proofErr w:type="spellEnd"/>
            <w:r w:rsidR="00F723B2">
              <w:rPr>
                <w:spacing w:val="-8"/>
                <w:sz w:val="16"/>
              </w:rPr>
              <w:t xml:space="preserve"> 15 </w:t>
            </w:r>
            <w:proofErr w:type="spellStart"/>
            <w:r w:rsidR="00F723B2">
              <w:rPr>
                <w:spacing w:val="-8"/>
                <w:sz w:val="16"/>
              </w:rPr>
              <w:t>недель</w:t>
            </w:r>
            <w:proofErr w:type="spellEnd"/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D27667" w:rsidP="00F723B2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lang w:val="ru-RU"/>
              </w:rPr>
            </w:pPr>
            <w:r>
              <w:rPr>
                <w:spacing w:val="-8"/>
                <w:sz w:val="16"/>
                <w:lang w:val="ru-RU"/>
              </w:rPr>
              <w:t>3</w:t>
            </w:r>
            <w:r w:rsidR="00F723B2">
              <w:rPr>
                <w:spacing w:val="-8"/>
                <w:sz w:val="16"/>
              </w:rPr>
              <w:t xml:space="preserve"> </w:t>
            </w:r>
            <w:proofErr w:type="spellStart"/>
            <w:r w:rsidR="00F723B2">
              <w:rPr>
                <w:spacing w:val="-8"/>
                <w:sz w:val="16"/>
              </w:rPr>
              <w:t>семестр</w:t>
            </w:r>
            <w:proofErr w:type="spellEnd"/>
            <w:r w:rsidR="00F723B2">
              <w:rPr>
                <w:spacing w:val="-8"/>
                <w:sz w:val="16"/>
              </w:rPr>
              <w:t xml:space="preserve"> </w:t>
            </w:r>
            <w:r w:rsidR="00F723B2">
              <w:rPr>
                <w:spacing w:val="-8"/>
                <w:sz w:val="16"/>
                <w:lang w:val="ru-RU"/>
              </w:rPr>
              <w:t>14</w:t>
            </w:r>
          </w:p>
          <w:p w:rsidR="00F723B2" w:rsidRDefault="00F723B2" w:rsidP="00F723B2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</w:rPr>
            </w:pPr>
            <w:proofErr w:type="spellStart"/>
            <w:r>
              <w:rPr>
                <w:spacing w:val="-8"/>
                <w:sz w:val="16"/>
              </w:rPr>
              <w:t>недель</w:t>
            </w:r>
            <w:proofErr w:type="spellEnd"/>
          </w:p>
        </w:tc>
        <w:tc>
          <w:tcPr>
            <w:tcW w:w="594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23B2" w:rsidRDefault="00D27667" w:rsidP="00F723B2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  <w:lang w:val="ru-RU"/>
              </w:rPr>
              <w:t>4</w:t>
            </w:r>
            <w:r w:rsidR="00F723B2">
              <w:rPr>
                <w:spacing w:val="-8"/>
                <w:sz w:val="16"/>
              </w:rPr>
              <w:t xml:space="preserve"> </w:t>
            </w:r>
            <w:proofErr w:type="spellStart"/>
            <w:r w:rsidR="00F723B2">
              <w:rPr>
                <w:spacing w:val="-8"/>
                <w:sz w:val="16"/>
              </w:rPr>
              <w:t>семестр</w:t>
            </w:r>
            <w:proofErr w:type="spellEnd"/>
            <w:r w:rsidR="00F723B2">
              <w:rPr>
                <w:spacing w:val="-8"/>
                <w:sz w:val="16"/>
              </w:rPr>
              <w:t xml:space="preserve"> 14 </w:t>
            </w:r>
            <w:proofErr w:type="spellStart"/>
            <w:r w:rsidR="00F723B2">
              <w:rPr>
                <w:spacing w:val="-8"/>
                <w:sz w:val="16"/>
              </w:rPr>
              <w:t>недель</w:t>
            </w:r>
            <w:proofErr w:type="spellEnd"/>
          </w:p>
        </w:tc>
        <w:tc>
          <w:tcPr>
            <w:tcW w:w="62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23B2" w:rsidRDefault="00D27667" w:rsidP="00F723B2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  <w:lang w:val="ru-RU"/>
              </w:rPr>
              <w:t>5</w:t>
            </w:r>
            <w:r w:rsidR="00F723B2">
              <w:rPr>
                <w:spacing w:val="-8"/>
                <w:sz w:val="16"/>
              </w:rPr>
              <w:t xml:space="preserve"> </w:t>
            </w:r>
            <w:proofErr w:type="spellStart"/>
            <w:r w:rsidR="00F723B2">
              <w:rPr>
                <w:spacing w:val="-8"/>
                <w:sz w:val="16"/>
              </w:rPr>
              <w:t>семестр</w:t>
            </w:r>
            <w:proofErr w:type="spellEnd"/>
            <w:r w:rsidR="00F723B2">
              <w:rPr>
                <w:spacing w:val="-8"/>
                <w:sz w:val="16"/>
              </w:rPr>
              <w:t xml:space="preserve"> 1</w:t>
            </w:r>
            <w:proofErr w:type="spellStart"/>
            <w:r w:rsidR="00F723B2">
              <w:rPr>
                <w:spacing w:val="-8"/>
                <w:sz w:val="16"/>
                <w:lang w:val="ru-RU"/>
              </w:rPr>
              <w:t>1</w:t>
            </w:r>
            <w:proofErr w:type="spellEnd"/>
            <w:r w:rsidR="00F723B2">
              <w:rPr>
                <w:spacing w:val="-8"/>
                <w:sz w:val="16"/>
              </w:rPr>
              <w:t xml:space="preserve"> </w:t>
            </w:r>
            <w:proofErr w:type="spellStart"/>
            <w:r w:rsidR="00F723B2">
              <w:rPr>
                <w:spacing w:val="-8"/>
                <w:sz w:val="16"/>
              </w:rPr>
              <w:t>недель</w:t>
            </w:r>
            <w:proofErr w:type="spellEnd"/>
          </w:p>
        </w:tc>
        <w:tc>
          <w:tcPr>
            <w:tcW w:w="62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23B2" w:rsidRDefault="00D27667" w:rsidP="00F723B2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  <w:lang w:val="ru-RU"/>
              </w:rPr>
              <w:t>6</w:t>
            </w:r>
            <w:r w:rsidR="00F723B2">
              <w:rPr>
                <w:spacing w:val="-8"/>
                <w:sz w:val="16"/>
              </w:rPr>
              <w:t xml:space="preserve"> </w:t>
            </w:r>
            <w:proofErr w:type="spellStart"/>
            <w:r w:rsidR="00F723B2">
              <w:rPr>
                <w:spacing w:val="-8"/>
                <w:sz w:val="16"/>
              </w:rPr>
              <w:t>семестр</w:t>
            </w:r>
            <w:proofErr w:type="spellEnd"/>
          </w:p>
          <w:p w:rsidR="00F723B2" w:rsidRDefault="00F723B2" w:rsidP="00F723B2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lang w:val="ru-RU"/>
              </w:rPr>
            </w:pPr>
            <w:r>
              <w:rPr>
                <w:spacing w:val="-8"/>
                <w:sz w:val="16"/>
                <w:lang w:val="ru-RU"/>
              </w:rPr>
              <w:t>10</w:t>
            </w:r>
          </w:p>
          <w:p w:rsidR="00F723B2" w:rsidRDefault="00F723B2" w:rsidP="00F723B2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8"/>
                <w:sz w:val="16"/>
              </w:rPr>
              <w:t>недель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</w:p>
        </w:tc>
      </w:tr>
      <w:tr w:rsidR="00F723B2" w:rsidTr="0066480C">
        <w:trPr>
          <w:gridAfter w:val="1"/>
          <w:wAfter w:w="36" w:type="dxa"/>
          <w:cantSplit/>
          <w:trHeight w:val="550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ОГСЭ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00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Общий  гуманитарный социально-экономический  цикл</w:t>
            </w:r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D87CF2" w:rsidP="00F723B2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-/3/-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624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208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416</w:t>
            </w:r>
          </w:p>
        </w:tc>
        <w:tc>
          <w:tcPr>
            <w:tcW w:w="79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80</w:t>
            </w:r>
          </w:p>
        </w:tc>
        <w:tc>
          <w:tcPr>
            <w:tcW w:w="10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336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Pr="00175C3E" w:rsidRDefault="00175C3E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175C3E">
              <w:rPr>
                <w:b/>
                <w:sz w:val="18"/>
                <w:lang w:val="ru-RU"/>
              </w:rPr>
              <w:t>112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Pr="00175C3E" w:rsidRDefault="00175C3E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175C3E">
              <w:rPr>
                <w:b/>
                <w:sz w:val="18"/>
                <w:lang w:val="ru-RU"/>
              </w:rPr>
              <w:t>60</w:t>
            </w: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723B2" w:rsidRPr="00175C3E" w:rsidRDefault="00175C3E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175C3E">
              <w:rPr>
                <w:b/>
                <w:sz w:val="18"/>
                <w:lang w:val="ru-RU"/>
              </w:rPr>
              <w:t>110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Pr="00175C3E" w:rsidRDefault="00175C3E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175C3E">
              <w:rPr>
                <w:b/>
                <w:sz w:val="18"/>
                <w:lang w:val="ru-RU"/>
              </w:rPr>
              <w:t>28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Pr="00175C3E" w:rsidRDefault="00175C3E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175C3E">
              <w:rPr>
                <w:b/>
                <w:sz w:val="18"/>
                <w:lang w:val="ru-RU"/>
              </w:rPr>
              <w:t>56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Pr="00175C3E" w:rsidRDefault="00175C3E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175C3E">
              <w:rPr>
                <w:b/>
                <w:sz w:val="18"/>
                <w:lang w:val="ru-RU"/>
              </w:rPr>
              <w:t>50</w:t>
            </w:r>
          </w:p>
        </w:tc>
      </w:tr>
      <w:tr w:rsidR="00F723B2" w:rsidTr="0066480C">
        <w:trPr>
          <w:gridAfter w:val="1"/>
          <w:wAfter w:w="36" w:type="dxa"/>
          <w:cantSplit/>
          <w:trHeight w:val="287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ОГСЭ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Основы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философии</w:t>
            </w:r>
            <w:proofErr w:type="spellEnd"/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ДЗ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  <w:tc>
          <w:tcPr>
            <w:tcW w:w="79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40</w:t>
            </w:r>
          </w:p>
        </w:tc>
        <w:tc>
          <w:tcPr>
            <w:tcW w:w="10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F723B2" w:rsidTr="0066480C">
        <w:trPr>
          <w:gridAfter w:val="1"/>
          <w:wAfter w:w="36" w:type="dxa"/>
          <w:cantSplit/>
          <w:trHeight w:val="287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ОГСЭ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История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ДЗ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  <w:tc>
          <w:tcPr>
            <w:tcW w:w="79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40</w:t>
            </w:r>
          </w:p>
        </w:tc>
        <w:tc>
          <w:tcPr>
            <w:tcW w:w="10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F723B2" w:rsidTr="0066480C">
        <w:trPr>
          <w:gridAfter w:val="1"/>
          <w:wAfter w:w="36" w:type="dxa"/>
          <w:cantSplit/>
          <w:trHeight w:val="287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ОГСЭ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Иностранный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A57D85" w:rsidP="00A57D8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57D85">
              <w:rPr>
                <w:sz w:val="18"/>
              </w:rPr>
              <w:t>-</w:t>
            </w:r>
            <w:r w:rsidR="00F723B2">
              <w:rPr>
                <w:sz w:val="18"/>
              </w:rPr>
              <w:t>,</w:t>
            </w:r>
            <w:r w:rsidR="00F723B2" w:rsidRPr="00567762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 xml:space="preserve">-, -, -, -, </w:t>
            </w:r>
            <w:r w:rsidR="00F723B2">
              <w:rPr>
                <w:sz w:val="18"/>
              </w:rPr>
              <w:t>,ДЗ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184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160</w:t>
            </w:r>
          </w:p>
        </w:tc>
        <w:tc>
          <w:tcPr>
            <w:tcW w:w="79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160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32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</w:p>
        </w:tc>
      </w:tr>
      <w:tr w:rsidR="00F723B2" w:rsidTr="0066480C">
        <w:trPr>
          <w:gridAfter w:val="1"/>
          <w:wAfter w:w="36" w:type="dxa"/>
          <w:cantSplit/>
          <w:trHeight w:val="287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ОГСЭ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Д</w:t>
            </w:r>
            <w:r>
              <w:rPr>
                <w:sz w:val="18"/>
              </w:rPr>
              <w:t>З,</w:t>
            </w:r>
            <w:r>
              <w:rPr>
                <w:sz w:val="18"/>
                <w:lang w:val="ru-RU"/>
              </w:rPr>
              <w:t>Д</w:t>
            </w:r>
            <w:r>
              <w:rPr>
                <w:sz w:val="18"/>
              </w:rPr>
              <w:t>З,</w:t>
            </w:r>
            <w:r>
              <w:rPr>
                <w:sz w:val="18"/>
                <w:lang w:val="ru-RU"/>
              </w:rPr>
              <w:t>Д</w:t>
            </w:r>
            <w:r>
              <w:rPr>
                <w:sz w:val="18"/>
              </w:rPr>
              <w:t xml:space="preserve">З, </w:t>
            </w:r>
            <w:r>
              <w:rPr>
                <w:sz w:val="18"/>
                <w:lang w:val="ru-RU"/>
              </w:rPr>
              <w:t>Д</w:t>
            </w:r>
            <w:r>
              <w:rPr>
                <w:sz w:val="18"/>
              </w:rPr>
              <w:t>З,</w:t>
            </w:r>
            <w:r>
              <w:rPr>
                <w:sz w:val="18"/>
                <w:lang w:val="ru-RU"/>
              </w:rPr>
              <w:t>Д</w:t>
            </w:r>
            <w:r>
              <w:rPr>
                <w:sz w:val="18"/>
              </w:rPr>
              <w:t>З,</w:t>
            </w:r>
            <w:r>
              <w:rPr>
                <w:sz w:val="18"/>
                <w:lang w:val="ru-RU"/>
              </w:rPr>
              <w:t>Д</w:t>
            </w:r>
            <w:r>
              <w:rPr>
                <w:sz w:val="18"/>
              </w:rPr>
              <w:t>З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320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160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160</w:t>
            </w:r>
          </w:p>
        </w:tc>
        <w:tc>
          <w:tcPr>
            <w:tcW w:w="79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160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32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32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</w:t>
            </w:r>
          </w:p>
        </w:tc>
      </w:tr>
      <w:tr w:rsidR="00F723B2" w:rsidTr="0066480C">
        <w:trPr>
          <w:gridAfter w:val="1"/>
          <w:wAfter w:w="36" w:type="dxa"/>
          <w:cantSplit/>
          <w:trHeight w:val="128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ЕН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00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Математический и общий </w:t>
            </w:r>
            <w:proofErr w:type="spellStart"/>
            <w:r>
              <w:rPr>
                <w:b/>
                <w:sz w:val="18"/>
                <w:lang w:val="ru-RU"/>
              </w:rPr>
              <w:t>естественно-научный</w:t>
            </w:r>
            <w:proofErr w:type="spellEnd"/>
            <w:r>
              <w:rPr>
                <w:b/>
                <w:sz w:val="18"/>
                <w:lang w:val="ru-RU"/>
              </w:rPr>
              <w:t xml:space="preserve"> цикл</w:t>
            </w:r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D87CF2" w:rsidP="00F723B2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-/1/1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136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44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92</w:t>
            </w:r>
          </w:p>
        </w:tc>
        <w:tc>
          <w:tcPr>
            <w:tcW w:w="79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52</w:t>
            </w:r>
          </w:p>
        </w:tc>
        <w:tc>
          <w:tcPr>
            <w:tcW w:w="10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40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Pr="00175C3E" w:rsidRDefault="00175C3E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175C3E">
              <w:rPr>
                <w:b/>
                <w:sz w:val="18"/>
                <w:lang w:val="ru-RU"/>
              </w:rPr>
              <w:t>60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Pr="00175C3E" w:rsidRDefault="00F723B2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Pr="00175C3E" w:rsidRDefault="00175C3E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175C3E">
              <w:rPr>
                <w:b/>
                <w:sz w:val="18"/>
                <w:lang w:val="ru-RU"/>
              </w:rPr>
              <w:t>32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Pr="00175C3E" w:rsidRDefault="00F723B2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Pr="00175C3E" w:rsidRDefault="00F723B2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Pr="00175C3E" w:rsidRDefault="00F723B2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F723B2" w:rsidTr="0066480C">
        <w:trPr>
          <w:gridAfter w:val="1"/>
          <w:wAfter w:w="36" w:type="dxa"/>
          <w:cantSplit/>
          <w:trHeight w:val="128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ЕН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Э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88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28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</w:t>
            </w:r>
          </w:p>
        </w:tc>
        <w:tc>
          <w:tcPr>
            <w:tcW w:w="79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10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F723B2" w:rsidTr="0066480C">
        <w:trPr>
          <w:gridAfter w:val="1"/>
          <w:wAfter w:w="36" w:type="dxa"/>
          <w:cantSplit/>
          <w:trHeight w:val="502"/>
        </w:trPr>
        <w:tc>
          <w:tcPr>
            <w:tcW w:w="554" w:type="dxa"/>
            <w:gridSpan w:val="2"/>
            <w:tcBorders>
              <w:left w:val="single" w:sz="4" w:space="0" w:color="000000"/>
              <w:bottom w:val="nil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ЕН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477" w:type="dxa"/>
            <w:gridSpan w:val="3"/>
            <w:tcBorders>
              <w:left w:val="single" w:sz="4" w:space="0" w:color="auto"/>
              <w:bottom w:val="nil"/>
            </w:tcBorders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Экологические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основы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природопользования</w:t>
            </w:r>
            <w:proofErr w:type="spellEnd"/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nil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ДЗ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nil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nil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nil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32</w:t>
            </w:r>
          </w:p>
        </w:tc>
        <w:tc>
          <w:tcPr>
            <w:tcW w:w="799" w:type="dxa"/>
            <w:gridSpan w:val="3"/>
            <w:tcBorders>
              <w:left w:val="single" w:sz="4" w:space="0" w:color="000000"/>
              <w:bottom w:val="nil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</w:t>
            </w:r>
          </w:p>
        </w:tc>
        <w:tc>
          <w:tcPr>
            <w:tcW w:w="1042" w:type="dxa"/>
            <w:gridSpan w:val="3"/>
            <w:tcBorders>
              <w:left w:val="single" w:sz="4" w:space="0" w:color="000000"/>
              <w:bottom w:val="nil"/>
            </w:tcBorders>
            <w:vAlign w:val="center"/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nil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nil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nil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nil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32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723B2" w:rsidRDefault="00F723B2" w:rsidP="00F723B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66480C" w:rsidTr="0066480C">
        <w:trPr>
          <w:gridAfter w:val="1"/>
          <w:wAfter w:w="36" w:type="dxa"/>
          <w:cantSplit/>
          <w:trHeight w:val="30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П.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E6F" w:rsidRDefault="00701E6F">
            <w:pPr>
              <w:shd w:val="clear" w:color="auto" w:fill="FFFFFF"/>
              <w:snapToGrid w:val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Профессиональный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цикл</w:t>
            </w:r>
            <w:proofErr w:type="spellEnd"/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E6F" w:rsidRDefault="00C01370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3560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1184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237</w:t>
            </w:r>
            <w:r w:rsidR="00E64B2D">
              <w:rPr>
                <w:b/>
                <w:sz w:val="18"/>
                <w:lang w:val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1425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707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E6F" w:rsidRPr="002927F7" w:rsidRDefault="002927F7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404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E6F" w:rsidRPr="00E64B2D" w:rsidRDefault="00E64B2D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516</w:t>
            </w:r>
          </w:p>
        </w:tc>
        <w:tc>
          <w:tcPr>
            <w:tcW w:w="5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E6F" w:rsidRPr="00E64B2D" w:rsidRDefault="00E64B2D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290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Pr="00E64B2D" w:rsidRDefault="00E64B2D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584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Pr="00E64B2D" w:rsidRDefault="00E64B2D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448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Pr="00E64B2D" w:rsidRDefault="00E64B2D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130</w:t>
            </w:r>
          </w:p>
        </w:tc>
      </w:tr>
      <w:tr w:rsidR="00701E6F" w:rsidTr="0066480C">
        <w:trPr>
          <w:gridAfter w:val="1"/>
          <w:wAfter w:w="36" w:type="dxa"/>
          <w:cantSplit/>
          <w:trHeight w:val="20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ОП.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00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Общепрофессиональные </w:t>
            </w:r>
            <w:proofErr w:type="spellStart"/>
            <w:r>
              <w:rPr>
                <w:b/>
                <w:sz w:val="18"/>
              </w:rPr>
              <w:t>дисциплины</w:t>
            </w:r>
            <w:proofErr w:type="spellEnd"/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01E6F" w:rsidRPr="00D87CF2" w:rsidRDefault="00D87CF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-/5/9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1707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555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1152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723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Pr="000972B1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429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Pr="00175C3E" w:rsidRDefault="00175C3E">
            <w:pPr>
              <w:shd w:val="clear" w:color="auto" w:fill="FFFFFF"/>
              <w:snapToGrid w:val="0"/>
              <w:jc w:val="center"/>
              <w:rPr>
                <w:b/>
                <w:lang w:val="ru-RU"/>
              </w:rPr>
            </w:pPr>
            <w:r w:rsidRPr="00175C3E">
              <w:rPr>
                <w:b/>
                <w:lang w:val="ru-RU"/>
              </w:rPr>
              <w:t>356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Pr="00175C3E" w:rsidRDefault="00175C3E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175C3E">
              <w:rPr>
                <w:b/>
                <w:sz w:val="18"/>
                <w:lang w:val="ru-RU"/>
              </w:rPr>
              <w:t>318</w:t>
            </w: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01E6F" w:rsidRPr="00175C3E" w:rsidRDefault="00175C3E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175C3E">
              <w:rPr>
                <w:b/>
                <w:sz w:val="18"/>
                <w:lang w:val="ru-RU"/>
              </w:rPr>
              <w:t>96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Pr="00175C3E" w:rsidRDefault="00175C3E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175C3E">
              <w:rPr>
                <w:b/>
                <w:sz w:val="18"/>
                <w:lang w:val="ru-RU"/>
              </w:rPr>
              <w:t>274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Pr="00175C3E" w:rsidRDefault="00175C3E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175C3E">
              <w:rPr>
                <w:b/>
                <w:sz w:val="18"/>
                <w:lang w:val="ru-RU"/>
              </w:rPr>
              <w:t>108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Pr="00175C3E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701E6F" w:rsidTr="0066480C">
        <w:trPr>
          <w:gridAfter w:val="1"/>
          <w:wAfter w:w="36" w:type="dxa"/>
          <w:cantSplit/>
          <w:trHeight w:val="173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ОПД.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Инженерная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графика</w:t>
            </w:r>
            <w:proofErr w:type="spellEnd"/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A57D85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-, </w:t>
            </w:r>
            <w:r w:rsidR="00701E6F">
              <w:rPr>
                <w:sz w:val="18"/>
                <w:lang w:val="ru-RU"/>
              </w:rPr>
              <w:t>,ДЗ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180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120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120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</w:t>
            </w: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701E6F" w:rsidTr="0066480C">
        <w:trPr>
          <w:gridAfter w:val="1"/>
          <w:wAfter w:w="36" w:type="dxa"/>
          <w:cantSplit/>
          <w:trHeight w:val="173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r>
              <w:rPr>
                <w:sz w:val="16"/>
              </w:rPr>
              <w:t>ОПД.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Техническая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механика</w:t>
            </w:r>
            <w:proofErr w:type="spellEnd"/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A57D85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- </w:t>
            </w:r>
            <w:r w:rsidR="00701E6F">
              <w:rPr>
                <w:sz w:val="18"/>
                <w:lang w:val="ru-RU"/>
              </w:rPr>
              <w:t>,Э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210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70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140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119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21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32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108</w:t>
            </w: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701E6F" w:rsidTr="0066480C">
        <w:trPr>
          <w:gridAfter w:val="1"/>
          <w:wAfter w:w="36" w:type="dxa"/>
          <w:cantSplit/>
          <w:trHeight w:val="173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r>
              <w:rPr>
                <w:sz w:val="16"/>
              </w:rPr>
              <w:t>ОПД.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Материаловедение</w:t>
            </w:r>
            <w:proofErr w:type="spellEnd"/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Э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172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124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124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701E6F" w:rsidTr="0066480C">
        <w:trPr>
          <w:gridAfter w:val="1"/>
          <w:wAfter w:w="36" w:type="dxa"/>
          <w:cantSplit/>
          <w:trHeight w:val="158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r>
              <w:rPr>
                <w:sz w:val="16"/>
              </w:rPr>
              <w:t>ОПД.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Электротехника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электронная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техника</w:t>
            </w:r>
            <w:proofErr w:type="spellEnd"/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A57D8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- </w:t>
            </w:r>
            <w:r w:rsidR="00701E6F">
              <w:rPr>
                <w:sz w:val="18"/>
              </w:rPr>
              <w:t>,Э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240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80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160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70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80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80</w:t>
            </w: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701E6F" w:rsidTr="0066480C">
        <w:trPr>
          <w:gridAfter w:val="1"/>
          <w:wAfter w:w="36" w:type="dxa"/>
          <w:cantSplit/>
          <w:trHeight w:val="173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r>
              <w:rPr>
                <w:sz w:val="16"/>
              </w:rPr>
              <w:t>ОПД.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Основы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гидравлики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теплотехники</w:t>
            </w:r>
            <w:proofErr w:type="spellEnd"/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Д</w:t>
            </w:r>
            <w:r>
              <w:rPr>
                <w:sz w:val="18"/>
              </w:rPr>
              <w:t>З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105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35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70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70</w:t>
            </w: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701E6F" w:rsidTr="0066480C">
        <w:trPr>
          <w:gridAfter w:val="1"/>
          <w:wAfter w:w="36" w:type="dxa"/>
          <w:cantSplit/>
          <w:trHeight w:val="173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r>
              <w:rPr>
                <w:sz w:val="16"/>
              </w:rPr>
              <w:t>ОПД.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Основы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агрономии</w:t>
            </w:r>
            <w:proofErr w:type="spellEnd"/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A57D85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Э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72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14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701E6F" w:rsidTr="0066480C">
        <w:trPr>
          <w:gridAfter w:val="1"/>
          <w:wAfter w:w="36" w:type="dxa"/>
          <w:cantSplit/>
          <w:trHeight w:val="173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r>
              <w:rPr>
                <w:sz w:val="16"/>
              </w:rPr>
              <w:t>ОПД.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Основы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зоотехнии</w:t>
            </w:r>
            <w:proofErr w:type="spellEnd"/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Pr="00741CAC" w:rsidRDefault="00741CA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Э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72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14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701E6F" w:rsidTr="0066480C">
        <w:trPr>
          <w:gridAfter w:val="1"/>
          <w:wAfter w:w="36" w:type="dxa"/>
          <w:cantSplit/>
          <w:trHeight w:val="316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r>
              <w:rPr>
                <w:sz w:val="16"/>
              </w:rPr>
              <w:t>ОПД.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Информационные технологии в професси</w:t>
            </w:r>
            <w:r>
              <w:rPr>
                <w:sz w:val="18"/>
                <w:lang w:val="ru-RU"/>
              </w:rPr>
              <w:t>о</w:t>
            </w:r>
            <w:r>
              <w:rPr>
                <w:sz w:val="18"/>
                <w:lang w:val="ru-RU"/>
              </w:rPr>
              <w:t>нальной деятельности</w:t>
            </w:r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Pr="00A57D85" w:rsidRDefault="00A57D85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Э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90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</w:tr>
      <w:tr w:rsidR="00701E6F" w:rsidTr="0066480C">
        <w:trPr>
          <w:gridAfter w:val="1"/>
          <w:wAfter w:w="36" w:type="dxa"/>
          <w:cantSplit/>
          <w:trHeight w:val="316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r>
              <w:rPr>
                <w:sz w:val="16"/>
              </w:rPr>
              <w:t>ОПД.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Метрология, стандартизация и подтвержд</w:t>
            </w:r>
            <w:r>
              <w:rPr>
                <w:sz w:val="18"/>
                <w:lang w:val="ru-RU"/>
              </w:rPr>
              <w:t>е</w:t>
            </w:r>
            <w:r>
              <w:rPr>
                <w:sz w:val="18"/>
                <w:lang w:val="ru-RU"/>
              </w:rPr>
              <w:t>ния качества</w:t>
            </w:r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Э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90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</w:tr>
      <w:tr w:rsidR="00701E6F" w:rsidTr="0066480C">
        <w:trPr>
          <w:gridAfter w:val="1"/>
          <w:wAfter w:w="36" w:type="dxa"/>
          <w:cantSplit/>
          <w:trHeight w:val="316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r>
              <w:rPr>
                <w:sz w:val="16"/>
              </w:rPr>
              <w:t>ОПД.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Основы экономики, менеджмента и марк</w:t>
            </w:r>
            <w:r>
              <w:rPr>
                <w:sz w:val="18"/>
                <w:lang w:val="ru-RU"/>
              </w:rPr>
              <w:t>е</w:t>
            </w:r>
            <w:r>
              <w:rPr>
                <w:sz w:val="18"/>
                <w:lang w:val="ru-RU"/>
              </w:rPr>
              <w:t>тинга</w:t>
            </w:r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Э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123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41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82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56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26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  <w:p w:rsidR="00701E6F" w:rsidRPr="00147C9D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Pr="00DD0CCE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</w:tr>
      <w:tr w:rsidR="00701E6F" w:rsidTr="0066480C">
        <w:trPr>
          <w:gridAfter w:val="1"/>
          <w:wAfter w:w="36" w:type="dxa"/>
          <w:cantSplit/>
          <w:trHeight w:val="316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r>
              <w:rPr>
                <w:sz w:val="16"/>
              </w:rPr>
              <w:t>ОПД.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Правовые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основы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профессиональной</w:t>
            </w:r>
            <w:proofErr w:type="spellEnd"/>
            <w:r>
              <w:rPr>
                <w:sz w:val="18"/>
              </w:rPr>
              <w:t xml:space="preserve"> деятельности</w:t>
            </w:r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Д</w:t>
            </w:r>
            <w:r>
              <w:rPr>
                <w:sz w:val="18"/>
              </w:rPr>
              <w:t>З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72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32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16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</w:tr>
      <w:tr w:rsidR="00701E6F" w:rsidTr="0066480C">
        <w:trPr>
          <w:gridAfter w:val="1"/>
          <w:wAfter w:w="36" w:type="dxa"/>
          <w:cantSplit/>
          <w:trHeight w:val="144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r>
              <w:rPr>
                <w:sz w:val="16"/>
              </w:rPr>
              <w:t>ОПД.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Охрана</w:t>
            </w:r>
            <w:proofErr w:type="spellEnd"/>
            <w:r>
              <w:rPr>
                <w:sz w:val="18"/>
              </w:rPr>
              <w:t xml:space="preserve"> труда</w:t>
            </w:r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Д</w:t>
            </w:r>
            <w:r>
              <w:rPr>
                <w:sz w:val="18"/>
              </w:rPr>
              <w:t>З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52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12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Pr="00147C9D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Pr="00DD0CCE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</w:tr>
      <w:tr w:rsidR="00701E6F" w:rsidTr="0066480C">
        <w:trPr>
          <w:gridAfter w:val="1"/>
          <w:wAfter w:w="36" w:type="dxa"/>
          <w:cantSplit/>
          <w:trHeight w:val="158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r>
              <w:rPr>
                <w:sz w:val="16"/>
              </w:rPr>
              <w:t>ОПД.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Безопасность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жизнедеятельности</w:t>
            </w:r>
            <w:proofErr w:type="spellEnd"/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ДЗ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102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68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68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Pr="00DD0CCE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</w:tr>
      <w:tr w:rsidR="00D35CFC" w:rsidTr="0066480C">
        <w:trPr>
          <w:gridAfter w:val="1"/>
          <w:wAfter w:w="36" w:type="dxa"/>
          <w:cantSplit/>
          <w:trHeight w:val="158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ПМ.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Профессиональные</w:t>
            </w:r>
            <w:proofErr w:type="spellEnd"/>
            <w:r>
              <w:rPr>
                <w:b/>
                <w:sz w:val="18"/>
              </w:rPr>
              <w:t xml:space="preserve">   </w:t>
            </w:r>
            <w:proofErr w:type="spellStart"/>
            <w:r>
              <w:rPr>
                <w:b/>
                <w:sz w:val="18"/>
              </w:rPr>
              <w:t>модули</w:t>
            </w:r>
            <w:proofErr w:type="spellEnd"/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Pr="00D87CF2" w:rsidRDefault="00D87CF2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2/1/5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 w:rsidP="00463E2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1852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633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 w:rsidP="00463E2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1220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814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</w:p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308</w:t>
            </w:r>
          </w:p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5FFE" w:rsidRDefault="00335FFE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</w:p>
          <w:p w:rsidR="00D35CFC" w:rsidRP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64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Pr="002927F7" w:rsidRDefault="002927F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48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Pr="002927F7" w:rsidRDefault="002927F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198</w:t>
            </w: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D35CFC" w:rsidRPr="002927F7" w:rsidRDefault="002927F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194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Pr="002927F7" w:rsidRDefault="002927F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310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Pr="002927F7" w:rsidRDefault="002927F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340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Pr="002927F7" w:rsidRDefault="002927F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130</w:t>
            </w:r>
          </w:p>
        </w:tc>
      </w:tr>
      <w:tr w:rsidR="00D35CFC" w:rsidTr="0066480C">
        <w:trPr>
          <w:gridAfter w:val="1"/>
          <w:wAfter w:w="36" w:type="dxa"/>
          <w:cantSplit/>
          <w:trHeight w:val="302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ПМ.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Подготовка машин, механизмов, устан</w:t>
            </w:r>
            <w:r>
              <w:rPr>
                <w:b/>
                <w:sz w:val="18"/>
                <w:lang w:val="ru-RU"/>
              </w:rPr>
              <w:t>о</w:t>
            </w:r>
            <w:r>
              <w:rPr>
                <w:b/>
                <w:sz w:val="18"/>
                <w:lang w:val="ru-RU"/>
              </w:rPr>
              <w:t>вок, приспособлений к работе, компле</w:t>
            </w:r>
            <w:r>
              <w:rPr>
                <w:b/>
                <w:sz w:val="18"/>
                <w:lang w:val="ru-RU"/>
              </w:rPr>
              <w:t>к</w:t>
            </w:r>
            <w:r>
              <w:rPr>
                <w:b/>
                <w:sz w:val="18"/>
                <w:lang w:val="ru-RU"/>
              </w:rPr>
              <w:t>тование сборочных единиц</w:t>
            </w:r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7CF2" w:rsidRDefault="00D87CF2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КЭ</w:t>
            </w:r>
          </w:p>
          <w:p w:rsidR="00D35CFC" w:rsidRDefault="00D87CF2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2/1/2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660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220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440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324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18"/>
                <w:lang w:val="ru-RU"/>
              </w:rPr>
              <w:t>116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Pr="002927F7" w:rsidRDefault="002927F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 w:rsidRPr="002927F7">
              <w:rPr>
                <w:b/>
                <w:sz w:val="18"/>
                <w:lang w:val="ru-RU"/>
              </w:rPr>
              <w:t>48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Pr="002927F7" w:rsidRDefault="002927F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 w:rsidRPr="002927F7">
              <w:rPr>
                <w:b/>
                <w:sz w:val="18"/>
                <w:lang w:val="ru-RU"/>
              </w:rPr>
              <w:t>198</w:t>
            </w: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D35CFC" w:rsidRPr="002927F7" w:rsidRDefault="002927F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 w:rsidRPr="002927F7">
              <w:rPr>
                <w:b/>
                <w:sz w:val="18"/>
                <w:lang w:val="ru-RU"/>
              </w:rPr>
              <w:t>194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</w:tr>
      <w:tr w:rsidR="00D35CFC" w:rsidTr="0066480C">
        <w:trPr>
          <w:gridAfter w:val="1"/>
          <w:wAfter w:w="36" w:type="dxa"/>
          <w:cantSplit/>
          <w:trHeight w:val="476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МДК.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01.01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Назначение и общее устройство тракт</w:t>
            </w:r>
            <w:r>
              <w:rPr>
                <w:b/>
                <w:sz w:val="18"/>
                <w:lang w:val="ru-RU"/>
              </w:rPr>
              <w:t>о</w:t>
            </w:r>
            <w:r>
              <w:rPr>
                <w:b/>
                <w:sz w:val="18"/>
                <w:lang w:val="ru-RU"/>
              </w:rPr>
              <w:t>ров, автомобилей и сельскохозяйстве</w:t>
            </w:r>
            <w:r>
              <w:rPr>
                <w:b/>
                <w:sz w:val="18"/>
                <w:lang w:val="ru-RU"/>
              </w:rPr>
              <w:t>н</w:t>
            </w:r>
            <w:r>
              <w:rPr>
                <w:b/>
                <w:sz w:val="18"/>
                <w:lang w:val="ru-RU"/>
              </w:rPr>
              <w:t>ных машин</w:t>
            </w:r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87CF2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З/ДЗ/</w:t>
            </w:r>
            <w:r w:rsidR="00D35CFC">
              <w:rPr>
                <w:sz w:val="18"/>
                <w:lang w:val="ru-RU"/>
              </w:rPr>
              <w:t>Э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431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145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286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224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18"/>
                <w:lang w:val="ru-RU"/>
              </w:rPr>
              <w:t>62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144</w:t>
            </w: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94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</w:tr>
      <w:tr w:rsidR="00D35CFC" w:rsidTr="0066480C">
        <w:trPr>
          <w:gridAfter w:val="1"/>
          <w:wAfter w:w="36" w:type="dxa"/>
          <w:cantSplit/>
          <w:trHeight w:val="316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МДК.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01.02.</w:t>
            </w: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Подготовка тракторов и сельскохозяйс</w:t>
            </w:r>
            <w:r>
              <w:rPr>
                <w:b/>
                <w:sz w:val="18"/>
                <w:lang w:val="ru-RU"/>
              </w:rPr>
              <w:t>т</w:t>
            </w:r>
            <w:r>
              <w:rPr>
                <w:b/>
                <w:sz w:val="18"/>
                <w:lang w:val="ru-RU"/>
              </w:rPr>
              <w:t>венных машин к работе</w:t>
            </w:r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87CF2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З/</w:t>
            </w:r>
            <w:r w:rsidR="00D35CFC">
              <w:rPr>
                <w:sz w:val="18"/>
                <w:lang w:val="ru-RU"/>
              </w:rPr>
              <w:t>Э</w:t>
            </w: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229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z w:val="18"/>
                <w:lang w:val="ru-RU"/>
              </w:rPr>
              <w:t>5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154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100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18"/>
                <w:lang w:val="ru-RU"/>
              </w:rPr>
              <w:t>54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54</w:t>
            </w:r>
          </w:p>
        </w:tc>
        <w:tc>
          <w:tcPr>
            <w:tcW w:w="594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</w:tr>
      <w:tr w:rsidR="00D35CFC" w:rsidTr="0066480C">
        <w:trPr>
          <w:gridAfter w:val="2"/>
          <w:wAfter w:w="51" w:type="dxa"/>
          <w:cantSplit/>
          <w:trHeight w:val="351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5CFC" w:rsidRDefault="00D35C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5CFC" w:rsidRDefault="00D35CFC">
            <w:pPr>
              <w:shd w:val="clear" w:color="auto" w:fill="FFFFFF"/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Учебная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практика</w:t>
            </w:r>
            <w:proofErr w:type="spellEnd"/>
          </w:p>
        </w:tc>
        <w:tc>
          <w:tcPr>
            <w:tcW w:w="206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З,З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252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5CFC" w:rsidRPr="00147C9D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108</w:t>
            </w: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</w:tr>
      <w:tr w:rsidR="00D35CFC" w:rsidTr="0066480C">
        <w:trPr>
          <w:gridAfter w:val="2"/>
          <w:wAfter w:w="51" w:type="dxa"/>
          <w:cantSplit/>
          <w:trHeight w:val="198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  <w:r>
              <w:rPr>
                <w:spacing w:val="-3"/>
                <w:sz w:val="18"/>
                <w:lang w:val="ru-RU"/>
              </w:rPr>
              <w:t xml:space="preserve">Производственная практика (по профилю </w:t>
            </w:r>
            <w:r>
              <w:rPr>
                <w:sz w:val="18"/>
                <w:lang w:val="ru-RU"/>
              </w:rPr>
              <w:t>специальности)</w:t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36</w:t>
            </w: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</w:p>
        </w:tc>
      </w:tr>
      <w:tr w:rsidR="00D35CFC" w:rsidTr="0066480C">
        <w:trPr>
          <w:gridAfter w:val="2"/>
          <w:wAfter w:w="51" w:type="dxa"/>
          <w:cantSplit/>
          <w:trHeight w:val="180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ПМ.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Эксплуатация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сельскохозяйственной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техники</w:t>
            </w:r>
            <w:proofErr w:type="spellEnd"/>
          </w:p>
        </w:tc>
        <w:tc>
          <w:tcPr>
            <w:tcW w:w="206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7CF2" w:rsidRDefault="00D87CF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КЭ</w:t>
            </w:r>
          </w:p>
          <w:p w:rsidR="00D35CFC" w:rsidRPr="00D87CF2" w:rsidRDefault="00D87CF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-/-/1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465</w:t>
            </w:r>
          </w:p>
        </w:tc>
        <w:tc>
          <w:tcPr>
            <w:tcW w:w="70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155</w:t>
            </w:r>
          </w:p>
        </w:tc>
        <w:tc>
          <w:tcPr>
            <w:tcW w:w="84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310</w:t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206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84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Pr="002927F7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Pr="002927F7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Pr="002927F7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Pr="002927F7" w:rsidRDefault="002927F7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2927F7">
              <w:rPr>
                <w:b/>
                <w:sz w:val="18"/>
                <w:lang w:val="ru-RU"/>
              </w:rPr>
              <w:t>310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Pr="002927F7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Pr="002927F7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D35CFC" w:rsidTr="0066480C">
        <w:trPr>
          <w:gridAfter w:val="2"/>
          <w:wAfter w:w="51" w:type="dxa"/>
          <w:cantSplit/>
          <w:trHeight w:val="7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МДК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02.01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Комплектование машинно-тракторного агрегата для выполнения сельскохозя</w:t>
            </w:r>
            <w:r>
              <w:rPr>
                <w:b/>
                <w:sz w:val="18"/>
                <w:lang w:val="ru-RU"/>
              </w:rPr>
              <w:t>й</w:t>
            </w:r>
            <w:r>
              <w:rPr>
                <w:b/>
                <w:sz w:val="18"/>
                <w:lang w:val="ru-RU"/>
              </w:rPr>
              <w:t>ственных работ</w:t>
            </w:r>
          </w:p>
        </w:tc>
        <w:tc>
          <w:tcPr>
            <w:tcW w:w="206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Э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230</w:t>
            </w:r>
          </w:p>
        </w:tc>
        <w:tc>
          <w:tcPr>
            <w:tcW w:w="7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78</w:t>
            </w:r>
          </w:p>
        </w:tc>
        <w:tc>
          <w:tcPr>
            <w:tcW w:w="84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152</w:t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42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152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D35CFC" w:rsidTr="0066480C">
        <w:trPr>
          <w:gridAfter w:val="2"/>
          <w:wAfter w:w="51" w:type="dxa"/>
          <w:cantSplit/>
          <w:trHeight w:val="7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МДК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02.02.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Технологии механизированных работ в растениеводстве</w:t>
            </w:r>
          </w:p>
        </w:tc>
        <w:tc>
          <w:tcPr>
            <w:tcW w:w="206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225155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К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ru-RU"/>
              </w:rPr>
              <w:t>41</w:t>
            </w:r>
          </w:p>
        </w:tc>
        <w:tc>
          <w:tcPr>
            <w:tcW w:w="7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45</w:t>
            </w:r>
          </w:p>
        </w:tc>
        <w:tc>
          <w:tcPr>
            <w:tcW w:w="84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96</w:t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26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96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D35CFC" w:rsidTr="0066480C">
        <w:trPr>
          <w:gridAfter w:val="2"/>
          <w:wAfter w:w="51" w:type="dxa"/>
          <w:cantSplit/>
          <w:trHeight w:val="7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МДК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02.03.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Технологии механизированных работ в животноводстве</w:t>
            </w:r>
          </w:p>
        </w:tc>
        <w:tc>
          <w:tcPr>
            <w:tcW w:w="206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Э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94</w:t>
            </w:r>
          </w:p>
        </w:tc>
        <w:tc>
          <w:tcPr>
            <w:tcW w:w="7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32</w:t>
            </w:r>
          </w:p>
        </w:tc>
        <w:tc>
          <w:tcPr>
            <w:tcW w:w="84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62</w:t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16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Pr="00D01EFC" w:rsidRDefault="00D01E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62</w:t>
            </w:r>
          </w:p>
        </w:tc>
      </w:tr>
      <w:tr w:rsidR="00D35CFC" w:rsidTr="0066480C">
        <w:trPr>
          <w:gridAfter w:val="2"/>
          <w:wAfter w:w="51" w:type="dxa"/>
          <w:cantSplit/>
          <w:trHeight w:val="7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Учебная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практика</w:t>
            </w:r>
            <w:proofErr w:type="spellEnd"/>
          </w:p>
        </w:tc>
        <w:tc>
          <w:tcPr>
            <w:tcW w:w="206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84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01E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170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Pr="00D01EFC" w:rsidRDefault="00D01E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46</w:t>
            </w:r>
          </w:p>
        </w:tc>
      </w:tr>
      <w:tr w:rsidR="00D35CFC" w:rsidTr="0066480C">
        <w:trPr>
          <w:gridAfter w:val="2"/>
          <w:wAfter w:w="51" w:type="dxa"/>
          <w:cantSplit/>
          <w:trHeight w:val="7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  <w:r>
              <w:rPr>
                <w:spacing w:val="-3"/>
                <w:sz w:val="18"/>
                <w:lang w:val="ru-RU"/>
              </w:rPr>
              <w:t xml:space="preserve">Производственная практика (по профилю </w:t>
            </w:r>
            <w:r>
              <w:rPr>
                <w:sz w:val="18"/>
                <w:lang w:val="ru-RU"/>
              </w:rPr>
              <w:t>специальности)</w:t>
            </w:r>
          </w:p>
        </w:tc>
        <w:tc>
          <w:tcPr>
            <w:tcW w:w="206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84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36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D35CFC" w:rsidTr="0066480C">
        <w:trPr>
          <w:gridAfter w:val="2"/>
          <w:wAfter w:w="51" w:type="dxa"/>
          <w:cantSplit/>
          <w:trHeight w:val="7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ПМ.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Техническое обслуживание и диагност</w:t>
            </w:r>
            <w:r>
              <w:rPr>
                <w:b/>
                <w:sz w:val="18"/>
                <w:lang w:val="ru-RU"/>
              </w:rPr>
              <w:t>и</w:t>
            </w:r>
            <w:r>
              <w:rPr>
                <w:b/>
                <w:sz w:val="18"/>
                <w:lang w:val="ru-RU"/>
              </w:rPr>
              <w:t>рование неисправностей сельскохозяйс</w:t>
            </w:r>
            <w:r>
              <w:rPr>
                <w:b/>
                <w:sz w:val="18"/>
                <w:lang w:val="ru-RU"/>
              </w:rPr>
              <w:t>т</w:t>
            </w:r>
            <w:r>
              <w:rPr>
                <w:b/>
                <w:sz w:val="18"/>
                <w:lang w:val="ru-RU"/>
              </w:rPr>
              <w:t>венных машин и механизмов; ремонт отдельных деталей и узлов</w:t>
            </w:r>
          </w:p>
        </w:tc>
        <w:tc>
          <w:tcPr>
            <w:tcW w:w="206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A57D85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КЭ</w:t>
            </w:r>
          </w:p>
          <w:p w:rsidR="00D87CF2" w:rsidRDefault="00D87CF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-/-/1</w:t>
            </w:r>
          </w:p>
          <w:p w:rsidR="00D87CF2" w:rsidRDefault="00D87CF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416</w:t>
            </w:r>
          </w:p>
        </w:tc>
        <w:tc>
          <w:tcPr>
            <w:tcW w:w="7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138</w:t>
            </w:r>
          </w:p>
        </w:tc>
        <w:tc>
          <w:tcPr>
            <w:tcW w:w="84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278</w:t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206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72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Pr="002927F7" w:rsidRDefault="002927F7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2927F7">
              <w:rPr>
                <w:b/>
                <w:sz w:val="18"/>
                <w:lang w:val="ru-RU"/>
              </w:rPr>
              <w:t>278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D35CFC" w:rsidTr="0066480C">
        <w:trPr>
          <w:gridAfter w:val="2"/>
          <w:wAfter w:w="51" w:type="dxa"/>
          <w:cantSplit/>
          <w:trHeight w:val="7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МДК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03.01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206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225155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К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272</w:t>
            </w:r>
          </w:p>
        </w:tc>
        <w:tc>
          <w:tcPr>
            <w:tcW w:w="7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92</w:t>
            </w:r>
          </w:p>
        </w:tc>
        <w:tc>
          <w:tcPr>
            <w:tcW w:w="84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180</w:t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 w:rsidP="00852D2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108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 w:rsidP="00456CF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48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Pr="00852D28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24</w:t>
            </w: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 w:rsidP="00456CF2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D35CFC" w:rsidTr="0066480C">
        <w:trPr>
          <w:gridAfter w:val="2"/>
          <w:wAfter w:w="51" w:type="dxa"/>
          <w:cantSplit/>
          <w:trHeight w:val="7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МДК.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03.02.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Технологические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процессы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ремонтного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производства</w:t>
            </w:r>
            <w:proofErr w:type="spellEnd"/>
          </w:p>
        </w:tc>
        <w:tc>
          <w:tcPr>
            <w:tcW w:w="206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Э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144</w:t>
            </w:r>
          </w:p>
        </w:tc>
        <w:tc>
          <w:tcPr>
            <w:tcW w:w="7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46</w:t>
            </w:r>
          </w:p>
        </w:tc>
        <w:tc>
          <w:tcPr>
            <w:tcW w:w="84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98</w:t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74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24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D35CFC" w:rsidTr="0066480C">
        <w:trPr>
          <w:gridAfter w:val="2"/>
          <w:wAfter w:w="51" w:type="dxa"/>
          <w:cantSplit/>
          <w:trHeight w:val="7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Учебная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практика</w:t>
            </w:r>
            <w:proofErr w:type="spellEnd"/>
          </w:p>
        </w:tc>
        <w:tc>
          <w:tcPr>
            <w:tcW w:w="206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84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</w:tr>
      <w:tr w:rsidR="00D35CFC" w:rsidTr="0066480C">
        <w:trPr>
          <w:gridAfter w:val="2"/>
          <w:wAfter w:w="51" w:type="dxa"/>
          <w:cantSplit/>
          <w:trHeight w:val="7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  <w:r>
              <w:rPr>
                <w:spacing w:val="-3"/>
                <w:sz w:val="18"/>
                <w:lang w:val="ru-RU"/>
              </w:rPr>
              <w:t xml:space="preserve">Производственная практика (по профилю </w:t>
            </w:r>
            <w:r>
              <w:rPr>
                <w:sz w:val="18"/>
                <w:lang w:val="ru-RU"/>
              </w:rPr>
              <w:t>специальности)</w:t>
            </w:r>
          </w:p>
        </w:tc>
        <w:tc>
          <w:tcPr>
            <w:tcW w:w="206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84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C" w:rsidRDefault="00D35CFC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</w:tr>
      <w:tr w:rsidR="00701E6F" w:rsidTr="0066480C">
        <w:trPr>
          <w:gridAfter w:val="2"/>
          <w:wAfter w:w="51" w:type="dxa"/>
          <w:cantSplit/>
          <w:trHeight w:val="87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ПМ.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 w:rsidP="00913562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Управление работами машинно-тракторного парка сельскохозяйственн</w:t>
            </w:r>
            <w:r w:rsidR="00913562">
              <w:rPr>
                <w:b/>
                <w:sz w:val="18"/>
                <w:lang w:val="ru-RU"/>
              </w:rPr>
              <w:t>о</w:t>
            </w:r>
            <w:r w:rsidR="00913562">
              <w:rPr>
                <w:b/>
                <w:sz w:val="18"/>
                <w:lang w:val="ru-RU"/>
              </w:rPr>
              <w:t xml:space="preserve">го предприятия </w:t>
            </w:r>
          </w:p>
        </w:tc>
        <w:tc>
          <w:tcPr>
            <w:tcW w:w="206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225155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К</w:t>
            </w:r>
            <w:r w:rsidR="00701E6F">
              <w:rPr>
                <w:b/>
                <w:sz w:val="18"/>
                <w:lang w:val="ru-RU"/>
              </w:rPr>
              <w:t>Э</w:t>
            </w:r>
          </w:p>
          <w:p w:rsidR="00D87CF2" w:rsidRDefault="00D87CF2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-/-/1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312</w:t>
            </w:r>
          </w:p>
        </w:tc>
        <w:tc>
          <w:tcPr>
            <w:tcW w:w="7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120</w:t>
            </w:r>
          </w:p>
        </w:tc>
        <w:tc>
          <w:tcPr>
            <w:tcW w:w="84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192</w:t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122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50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Pr="002927F7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  <w:p w:rsidR="00701E6F" w:rsidRPr="002927F7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2927F7">
              <w:rPr>
                <w:b/>
                <w:sz w:val="18"/>
                <w:lang w:val="ru-RU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Pr="002927F7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  <w:p w:rsidR="00701E6F" w:rsidRPr="002927F7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2927F7">
              <w:rPr>
                <w:b/>
                <w:sz w:val="18"/>
                <w:lang w:val="ru-RU"/>
              </w:rPr>
              <w:t>130</w:t>
            </w:r>
          </w:p>
        </w:tc>
      </w:tr>
      <w:tr w:rsidR="00701E6F" w:rsidTr="0066480C">
        <w:trPr>
          <w:gridAfter w:val="2"/>
          <w:wAfter w:w="51" w:type="dxa"/>
          <w:cantSplit/>
          <w:trHeight w:val="87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МДК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04.01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Pr="00913562" w:rsidRDefault="00701E6F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  <w:r w:rsidRPr="00913562">
              <w:rPr>
                <w:b/>
                <w:sz w:val="18"/>
                <w:lang w:val="ru-RU"/>
              </w:rPr>
              <w:t>Управление структурным подразделен</w:t>
            </w:r>
            <w:r w:rsidRPr="00913562">
              <w:rPr>
                <w:b/>
                <w:sz w:val="18"/>
                <w:lang w:val="ru-RU"/>
              </w:rPr>
              <w:t>и</w:t>
            </w:r>
            <w:r w:rsidRPr="00913562">
              <w:rPr>
                <w:b/>
                <w:sz w:val="18"/>
                <w:lang w:val="ru-RU"/>
              </w:rPr>
              <w:t>ем организации</w:t>
            </w:r>
            <w:r w:rsidR="00913562">
              <w:rPr>
                <w:b/>
                <w:sz w:val="18"/>
                <w:lang w:val="ru-RU"/>
              </w:rPr>
              <w:t xml:space="preserve"> (предприятия)</w:t>
            </w:r>
          </w:p>
        </w:tc>
        <w:tc>
          <w:tcPr>
            <w:tcW w:w="206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Э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312</w:t>
            </w:r>
          </w:p>
        </w:tc>
        <w:tc>
          <w:tcPr>
            <w:tcW w:w="7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120</w:t>
            </w:r>
          </w:p>
        </w:tc>
        <w:tc>
          <w:tcPr>
            <w:tcW w:w="84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192</w:t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 w:rsidP="00456CF2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</w:p>
          <w:p w:rsidR="00701E6F" w:rsidRDefault="00701E6F" w:rsidP="00456CF2">
            <w:pPr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 xml:space="preserve">        122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50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Pr="00225155" w:rsidRDefault="00225155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Pr="00225155" w:rsidRDefault="00225155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130</w:t>
            </w:r>
          </w:p>
        </w:tc>
      </w:tr>
      <w:tr w:rsidR="00701E6F" w:rsidTr="0066480C">
        <w:trPr>
          <w:gridAfter w:val="2"/>
          <w:wAfter w:w="51" w:type="dxa"/>
          <w:cantSplit/>
          <w:trHeight w:val="87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01E6F" w:rsidRDefault="00701E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Учебная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практика</w:t>
            </w:r>
            <w:proofErr w:type="spellEnd"/>
          </w:p>
        </w:tc>
        <w:tc>
          <w:tcPr>
            <w:tcW w:w="206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36</w:t>
            </w:r>
          </w:p>
        </w:tc>
      </w:tr>
      <w:tr w:rsidR="00701E6F" w:rsidTr="0066480C">
        <w:trPr>
          <w:gridAfter w:val="2"/>
          <w:wAfter w:w="51" w:type="dxa"/>
          <w:cantSplit/>
          <w:trHeight w:val="87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  <w:r>
              <w:rPr>
                <w:spacing w:val="-3"/>
                <w:sz w:val="18"/>
                <w:lang w:val="ru-RU"/>
              </w:rPr>
              <w:t xml:space="preserve">Производственная практика (по профилю </w:t>
            </w:r>
            <w:r>
              <w:rPr>
                <w:sz w:val="18"/>
                <w:lang w:val="ru-RU"/>
              </w:rPr>
              <w:t>специальности)</w:t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З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6F" w:rsidRDefault="00701E6F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36</w:t>
            </w:r>
          </w:p>
        </w:tc>
      </w:tr>
      <w:tr w:rsidR="00791FB8" w:rsidRPr="00A57D85" w:rsidTr="0066480C">
        <w:trPr>
          <w:gridAfter w:val="2"/>
          <w:wAfter w:w="51" w:type="dxa"/>
          <w:cantSplit/>
          <w:trHeight w:val="409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ПМ.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34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 w:rsidP="00FA2DCE">
            <w:pPr>
              <w:shd w:val="clear" w:color="auto" w:fill="FFFFFF"/>
              <w:snapToGrid w:val="0"/>
              <w:spacing w:line="180" w:lineRule="exact"/>
              <w:ind w:left="-57" w:right="-57"/>
              <w:rPr>
                <w:b/>
                <w:spacing w:val="-8"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Выполнение работ по профессии «Слесарь по ремонту сельскохозяйственных машин и оборудования»</w:t>
            </w:r>
          </w:p>
        </w:tc>
        <w:tc>
          <w:tcPr>
            <w:tcW w:w="205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КЭ</w:t>
            </w: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-/-/-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 w:rsidP="00791FB8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127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 w:rsidP="00791FB8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37</w:t>
            </w:r>
          </w:p>
        </w:tc>
        <w:tc>
          <w:tcPr>
            <w:tcW w:w="85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 w:rsidP="00791FB8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90</w:t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 w:rsidP="00791FB8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 w:rsidP="00791FB8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sz w:val="18"/>
                <w:lang w:val="ru-RU"/>
              </w:rPr>
              <w:t>12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Pr="00567762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Pr="00567762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567762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567762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  <w:p w:rsidR="00D01EFC" w:rsidRPr="00567762" w:rsidRDefault="00D01E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Pr="00567762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</w:tr>
      <w:tr w:rsidR="00123B01" w:rsidRPr="00A57D85" w:rsidTr="008F60AF">
        <w:trPr>
          <w:gridAfter w:val="2"/>
          <w:wAfter w:w="51" w:type="dxa"/>
          <w:cantSplit/>
          <w:trHeight w:val="848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3B01" w:rsidRPr="00123B01" w:rsidRDefault="00123B01">
            <w:pPr>
              <w:shd w:val="clear" w:color="auto" w:fill="FFFFFF"/>
              <w:snapToGrid w:val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lastRenderedPageBreak/>
              <w:t>МДК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3B01" w:rsidRPr="00123B01" w:rsidRDefault="00123B01">
            <w:pPr>
              <w:shd w:val="clear" w:color="auto" w:fill="FFFFFF"/>
              <w:snapToGrid w:val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05.01</w:t>
            </w:r>
          </w:p>
        </w:tc>
        <w:tc>
          <w:tcPr>
            <w:tcW w:w="34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3B01" w:rsidRDefault="008F60AF" w:rsidP="008F60AF">
            <w:pPr>
              <w:shd w:val="clear" w:color="auto" w:fill="FFFFFF"/>
              <w:rPr>
                <w:b/>
                <w:sz w:val="18"/>
                <w:lang w:val="ru-RU"/>
              </w:rPr>
            </w:pPr>
            <w:r w:rsidRPr="008F60AF">
              <w:rPr>
                <w:bCs/>
                <w:color w:val="000000"/>
                <w:sz w:val="18"/>
                <w:szCs w:val="18"/>
                <w:lang w:val="ru-RU"/>
              </w:rPr>
              <w:t xml:space="preserve">Выполнение слесарных работ по ремонту и техническому </w:t>
            </w:r>
            <w:r w:rsidRPr="00CA3334">
              <w:rPr>
                <w:bCs/>
                <w:color w:val="000000"/>
                <w:sz w:val="18"/>
                <w:szCs w:val="18"/>
                <w:lang w:val="ru-RU"/>
              </w:rPr>
              <w:t>обслуживанию сельскохозя</w:t>
            </w:r>
            <w:r w:rsidRPr="00CA3334">
              <w:rPr>
                <w:bCs/>
                <w:color w:val="000000"/>
                <w:sz w:val="18"/>
                <w:szCs w:val="18"/>
                <w:lang w:val="ru-RU"/>
              </w:rPr>
              <w:t>й</w:t>
            </w:r>
            <w:r w:rsidRPr="00CA3334">
              <w:rPr>
                <w:bCs/>
                <w:color w:val="000000"/>
                <w:sz w:val="18"/>
                <w:szCs w:val="18"/>
                <w:lang w:val="ru-RU"/>
              </w:rPr>
              <w:t>ственных машин и оборудования</w:t>
            </w:r>
          </w:p>
        </w:tc>
        <w:tc>
          <w:tcPr>
            <w:tcW w:w="205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23B01" w:rsidRDefault="00123B01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3B01" w:rsidRDefault="008F60AF" w:rsidP="00791FB8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127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3B01" w:rsidRDefault="008F60AF" w:rsidP="00791FB8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37</w:t>
            </w:r>
          </w:p>
        </w:tc>
        <w:tc>
          <w:tcPr>
            <w:tcW w:w="85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3B01" w:rsidRDefault="008F60AF" w:rsidP="00791FB8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90</w:t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3B01" w:rsidRDefault="008F60AF" w:rsidP="00791FB8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3B01" w:rsidRDefault="008F60AF" w:rsidP="00791FB8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3B01" w:rsidRPr="00567762" w:rsidRDefault="00123B01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3B01" w:rsidRPr="00567762" w:rsidRDefault="00123B01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23B01" w:rsidRPr="00567762" w:rsidRDefault="00123B01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23B01" w:rsidRPr="00567762" w:rsidRDefault="00123B01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B01" w:rsidRDefault="00123B01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B01" w:rsidRPr="00567762" w:rsidRDefault="00123B01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B01" w:rsidRDefault="00123B01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</w:tr>
      <w:tr w:rsidR="00791FB8" w:rsidTr="0066480C">
        <w:trPr>
          <w:gridAfter w:val="2"/>
          <w:wAfter w:w="51" w:type="dxa"/>
          <w:cantSplit/>
          <w:trHeight w:val="112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УП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05</w:t>
            </w:r>
          </w:p>
        </w:tc>
        <w:tc>
          <w:tcPr>
            <w:tcW w:w="3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Учебная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практика</w:t>
            </w:r>
            <w:proofErr w:type="spellEnd"/>
          </w:p>
        </w:tc>
        <w:tc>
          <w:tcPr>
            <w:tcW w:w="205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FA2DCE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Pr="00DD0CCE" w:rsidRDefault="00D01E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72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</w:tr>
      <w:tr w:rsidR="00791FB8" w:rsidTr="008F60AF">
        <w:trPr>
          <w:gridAfter w:val="2"/>
          <w:wAfter w:w="51" w:type="dxa"/>
          <w:cantSplit/>
          <w:trHeight w:val="550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ПП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05</w:t>
            </w:r>
          </w:p>
        </w:tc>
        <w:tc>
          <w:tcPr>
            <w:tcW w:w="34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  <w:r>
              <w:rPr>
                <w:spacing w:val="-3"/>
                <w:sz w:val="18"/>
                <w:lang w:val="ru-RU"/>
              </w:rPr>
              <w:t xml:space="preserve">Производственная практика (по профилю </w:t>
            </w:r>
            <w:r>
              <w:rPr>
                <w:sz w:val="18"/>
                <w:lang w:val="ru-RU"/>
              </w:rPr>
              <w:t>специальности</w:t>
            </w:r>
          </w:p>
        </w:tc>
        <w:tc>
          <w:tcPr>
            <w:tcW w:w="205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З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Default="00D01E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36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Default="00D01EFC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72</w:t>
            </w:r>
          </w:p>
        </w:tc>
      </w:tr>
      <w:tr w:rsidR="00791FB8" w:rsidTr="0066480C">
        <w:trPr>
          <w:gridAfter w:val="2"/>
          <w:wAfter w:w="51" w:type="dxa"/>
          <w:cantSplit/>
          <w:trHeight w:val="112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color w:val="0000FF"/>
                <w:sz w:val="16"/>
                <w:lang w:val="ru-RU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color w:val="0000FF"/>
                <w:sz w:val="16"/>
                <w:lang w:val="ru-RU"/>
              </w:rPr>
            </w:pPr>
          </w:p>
        </w:tc>
        <w:tc>
          <w:tcPr>
            <w:tcW w:w="34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Итого по циклам (обязательная и вари</w:t>
            </w:r>
            <w:r>
              <w:rPr>
                <w:b/>
                <w:sz w:val="18"/>
                <w:lang w:val="ru-RU"/>
              </w:rPr>
              <w:t>а</w:t>
            </w:r>
            <w:r>
              <w:rPr>
                <w:b/>
                <w:sz w:val="18"/>
                <w:lang w:val="ru-RU"/>
              </w:rPr>
              <w:t>тивная часть ОПОП)</w:t>
            </w:r>
          </w:p>
        </w:tc>
        <w:tc>
          <w:tcPr>
            <w:tcW w:w="205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 w:rsidRPr="00175C3E">
              <w:rPr>
                <w:b/>
                <w:sz w:val="18"/>
                <w:lang w:val="ru-RU"/>
              </w:rPr>
              <w:t>2/10/16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4320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1440</w:t>
            </w:r>
          </w:p>
        </w:tc>
        <w:tc>
          <w:tcPr>
            <w:tcW w:w="8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2880</w:t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 w:rsidP="00B43F11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1519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 w:rsidP="00B43F11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1297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b/>
                <w:sz w:val="18"/>
                <w:lang w:val="ru-RU"/>
              </w:rPr>
              <w:t>64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2927F7" w:rsidRDefault="00791FB8" w:rsidP="008A3736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576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2927F7" w:rsidRDefault="00791FB8" w:rsidP="008A3736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576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2927F7" w:rsidRDefault="00791FB8" w:rsidP="008A3736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432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Pr="002927F7" w:rsidRDefault="00791FB8" w:rsidP="008A3736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612</w:t>
            </w: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Pr="002927F7" w:rsidRDefault="00791FB8" w:rsidP="008A3736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504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Pr="002927F7" w:rsidRDefault="00791FB8" w:rsidP="008A3736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180</w:t>
            </w:r>
          </w:p>
        </w:tc>
      </w:tr>
      <w:tr w:rsidR="00791FB8" w:rsidTr="00A11F40">
        <w:trPr>
          <w:gridAfter w:val="2"/>
          <w:wAfter w:w="51" w:type="dxa"/>
          <w:cantSplit/>
          <w:trHeight w:val="112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УП.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4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Учебная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практика</w:t>
            </w:r>
            <w:proofErr w:type="spellEnd"/>
          </w:p>
        </w:tc>
        <w:tc>
          <w:tcPr>
            <w:tcW w:w="205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985" w:type="dxa"/>
            <w:vMerge w:val="restart"/>
            <w:tcBorders>
              <w:left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29 </w:t>
            </w:r>
            <w:proofErr w:type="spellStart"/>
            <w:r>
              <w:rPr>
                <w:b/>
                <w:sz w:val="18"/>
              </w:rPr>
              <w:t>нед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2" w:type="dxa"/>
            <w:gridSpan w:val="6"/>
            <w:vMerge w:val="restart"/>
            <w:tcBorders>
              <w:left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1044</w:t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791FB8" w:rsidRPr="00335FFE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252</w:t>
            </w:r>
          </w:p>
        </w:tc>
        <w:tc>
          <w:tcPr>
            <w:tcW w:w="498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144</w:t>
            </w:r>
          </w:p>
        </w:tc>
        <w:tc>
          <w:tcPr>
            <w:tcW w:w="59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252</w:t>
            </w:r>
          </w:p>
        </w:tc>
        <w:tc>
          <w:tcPr>
            <w:tcW w:w="663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144</w:t>
            </w:r>
          </w:p>
        </w:tc>
        <w:tc>
          <w:tcPr>
            <w:tcW w:w="65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252</w:t>
            </w:r>
          </w:p>
          <w:p w:rsidR="00791FB8" w:rsidRDefault="00791FB8" w:rsidP="00A11F40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791FB8" w:rsidRPr="006C508B" w:rsidTr="00A11F40">
        <w:trPr>
          <w:gridAfter w:val="2"/>
          <w:wAfter w:w="51" w:type="dxa"/>
          <w:cantSplit/>
          <w:trHeight w:val="112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ПП.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4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Технологическая практика (по профилю специальности)</w:t>
            </w:r>
          </w:p>
        </w:tc>
        <w:tc>
          <w:tcPr>
            <w:tcW w:w="205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59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66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  <w:tc>
          <w:tcPr>
            <w:tcW w:w="650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Pr="00A11F40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</w:tr>
      <w:tr w:rsidR="00791FB8" w:rsidTr="0066480C">
        <w:trPr>
          <w:gridAfter w:val="2"/>
          <w:wAfter w:w="51" w:type="dxa"/>
          <w:cantSplit/>
          <w:trHeight w:val="112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ПДП.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4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Производственная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практика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преддипломная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05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нед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791FB8" w:rsidTr="0066480C">
        <w:trPr>
          <w:gridAfter w:val="2"/>
          <w:wAfter w:w="51" w:type="dxa"/>
          <w:cantSplit/>
          <w:trHeight w:val="112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ПА.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4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</w:rPr>
              <w:t>Промежуточная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аттестация</w:t>
            </w:r>
            <w:proofErr w:type="spellEnd"/>
          </w:p>
          <w:p w:rsidR="00791FB8" w:rsidRDefault="00791FB8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</w:p>
          <w:p w:rsidR="00791FB8" w:rsidRPr="0066480C" w:rsidRDefault="00791FB8">
            <w:pPr>
              <w:shd w:val="clear" w:color="auto" w:fill="FFFFFF"/>
              <w:snapToGrid w:val="0"/>
              <w:rPr>
                <w:b/>
                <w:sz w:val="18"/>
                <w:lang w:val="ru-RU"/>
              </w:rPr>
            </w:pPr>
          </w:p>
        </w:tc>
        <w:tc>
          <w:tcPr>
            <w:tcW w:w="205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 </w:t>
            </w:r>
            <w:proofErr w:type="spellStart"/>
            <w:r>
              <w:rPr>
                <w:b/>
                <w:sz w:val="18"/>
              </w:rPr>
              <w:t>нед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791FB8" w:rsidTr="0066480C">
        <w:trPr>
          <w:gridAfter w:val="2"/>
          <w:wAfter w:w="51" w:type="dxa"/>
          <w:cantSplit/>
          <w:trHeight w:val="203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ГИА</w:t>
            </w: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00</w:t>
            </w: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  <w:lang w:val="ru-RU"/>
              </w:rPr>
            </w:pPr>
          </w:p>
          <w:p w:rsidR="00791FB8" w:rsidRPr="0066480C" w:rsidRDefault="00791FB8">
            <w:pPr>
              <w:shd w:val="clear" w:color="auto" w:fill="FFFFFF"/>
              <w:snapToGrid w:val="0"/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347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91FB8" w:rsidRDefault="00791FB8">
            <w:pPr>
              <w:shd w:val="clear" w:color="auto" w:fill="FFFFFF"/>
              <w:snapToGrid w:val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Государственная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итоговая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аттестация</w:t>
            </w:r>
            <w:proofErr w:type="spellEnd"/>
          </w:p>
        </w:tc>
        <w:tc>
          <w:tcPr>
            <w:tcW w:w="205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 </w:t>
            </w:r>
            <w:proofErr w:type="spellStart"/>
            <w:r>
              <w:rPr>
                <w:b/>
                <w:sz w:val="18"/>
              </w:rPr>
              <w:t>нед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5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791FB8" w:rsidTr="0066480C">
        <w:trPr>
          <w:gridAfter w:val="2"/>
          <w:wAfter w:w="51" w:type="dxa"/>
          <w:cantSplit/>
          <w:trHeight w:val="525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rPr>
                <w:b/>
                <w:i/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Консультации на учебную группу на весь период обучения</w:t>
            </w:r>
          </w:p>
        </w:tc>
        <w:tc>
          <w:tcPr>
            <w:tcW w:w="205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  <w:lang w:val="ru-RU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3</w:t>
            </w:r>
            <w:r>
              <w:rPr>
                <w:b/>
                <w:sz w:val="18"/>
              </w:rPr>
              <w:t>00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6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791FB8" w:rsidTr="0066480C">
        <w:trPr>
          <w:gridAfter w:val="2"/>
          <w:wAfter w:w="51" w:type="dxa"/>
          <w:cantSplit/>
          <w:trHeight w:val="252"/>
        </w:trPr>
        <w:tc>
          <w:tcPr>
            <w:tcW w:w="554" w:type="dxa"/>
            <w:gridSpan w:val="2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39" w:type="dxa"/>
            <w:gridSpan w:val="2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</w:p>
        </w:tc>
        <w:tc>
          <w:tcPr>
            <w:tcW w:w="3471" w:type="dxa"/>
            <w:gridSpan w:val="2"/>
          </w:tcPr>
          <w:p w:rsidR="00791FB8" w:rsidRDefault="00791FB8">
            <w:pPr>
              <w:shd w:val="clear" w:color="auto" w:fill="FFFFFF"/>
              <w:snapToGrid w:val="0"/>
              <w:rPr>
                <w:sz w:val="18"/>
              </w:rPr>
            </w:pPr>
          </w:p>
        </w:tc>
        <w:tc>
          <w:tcPr>
            <w:tcW w:w="560" w:type="dxa"/>
            <w:gridSpan w:val="2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60" w:type="dxa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422" w:type="dxa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238" w:type="dxa"/>
            <w:gridSpan w:val="19"/>
            <w:tcBorders>
              <w:left w:val="single" w:sz="4" w:space="0" w:color="auto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proofErr w:type="spellStart"/>
            <w:r>
              <w:rPr>
                <w:sz w:val="18"/>
              </w:rPr>
              <w:t>Изучаемых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дисциплин</w:t>
            </w:r>
            <w:proofErr w:type="spellEnd"/>
            <w:r>
              <w:rPr>
                <w:sz w:val="18"/>
              </w:rPr>
              <w:t xml:space="preserve"> и МДК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576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576</w:t>
            </w: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432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612</w:t>
            </w: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504</w:t>
            </w:r>
          </w:p>
        </w:tc>
        <w:tc>
          <w:tcPr>
            <w:tcW w:w="6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1FB8" w:rsidTr="0066480C">
        <w:trPr>
          <w:gridAfter w:val="2"/>
          <w:wAfter w:w="51" w:type="dxa"/>
          <w:cantSplit/>
          <w:trHeight w:val="252"/>
        </w:trPr>
        <w:tc>
          <w:tcPr>
            <w:tcW w:w="554" w:type="dxa"/>
            <w:gridSpan w:val="2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39" w:type="dxa"/>
            <w:gridSpan w:val="2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</w:p>
        </w:tc>
        <w:tc>
          <w:tcPr>
            <w:tcW w:w="3471" w:type="dxa"/>
            <w:gridSpan w:val="2"/>
          </w:tcPr>
          <w:p w:rsidR="00791FB8" w:rsidRDefault="00791FB8">
            <w:pPr>
              <w:shd w:val="clear" w:color="auto" w:fill="FFFFFF"/>
              <w:snapToGrid w:val="0"/>
              <w:rPr>
                <w:sz w:val="18"/>
              </w:rPr>
            </w:pPr>
          </w:p>
        </w:tc>
        <w:tc>
          <w:tcPr>
            <w:tcW w:w="560" w:type="dxa"/>
            <w:gridSpan w:val="2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60" w:type="dxa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422" w:type="dxa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238" w:type="dxa"/>
            <w:gridSpan w:val="19"/>
            <w:tcBorders>
              <w:left w:val="single" w:sz="4" w:space="0" w:color="auto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proofErr w:type="spellStart"/>
            <w:r>
              <w:rPr>
                <w:sz w:val="18"/>
              </w:rPr>
              <w:t>Курсовых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проектов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работ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Pr="00CA3334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</w:p>
        </w:tc>
      </w:tr>
      <w:tr w:rsidR="00791FB8" w:rsidTr="0066480C">
        <w:trPr>
          <w:gridAfter w:val="2"/>
          <w:wAfter w:w="51" w:type="dxa"/>
          <w:cantSplit/>
          <w:trHeight w:val="163"/>
        </w:trPr>
        <w:tc>
          <w:tcPr>
            <w:tcW w:w="554" w:type="dxa"/>
            <w:gridSpan w:val="2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39" w:type="dxa"/>
            <w:gridSpan w:val="2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</w:p>
        </w:tc>
        <w:tc>
          <w:tcPr>
            <w:tcW w:w="3471" w:type="dxa"/>
            <w:gridSpan w:val="2"/>
          </w:tcPr>
          <w:p w:rsidR="00791FB8" w:rsidRDefault="00791FB8">
            <w:pPr>
              <w:shd w:val="clear" w:color="auto" w:fill="FFFFFF"/>
              <w:snapToGrid w:val="0"/>
              <w:rPr>
                <w:sz w:val="18"/>
              </w:rPr>
            </w:pPr>
          </w:p>
        </w:tc>
        <w:tc>
          <w:tcPr>
            <w:tcW w:w="560" w:type="dxa"/>
            <w:gridSpan w:val="2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60" w:type="dxa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422" w:type="dxa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238" w:type="dxa"/>
            <w:gridSpan w:val="19"/>
            <w:tcBorders>
              <w:left w:val="single" w:sz="4" w:space="0" w:color="auto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proofErr w:type="spellStart"/>
            <w:r>
              <w:rPr>
                <w:sz w:val="18"/>
              </w:rPr>
              <w:t>Экзаменов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6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 w:rsidP="00D87CF2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-</w:t>
            </w:r>
          </w:p>
        </w:tc>
      </w:tr>
      <w:tr w:rsidR="00791FB8" w:rsidTr="008A3736">
        <w:trPr>
          <w:gridAfter w:val="2"/>
          <w:wAfter w:w="51" w:type="dxa"/>
          <w:cantSplit/>
          <w:trHeight w:val="1563"/>
        </w:trPr>
        <w:tc>
          <w:tcPr>
            <w:tcW w:w="554" w:type="dxa"/>
            <w:gridSpan w:val="2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Pr="00041416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  <w:p w:rsidR="00791FB8" w:rsidRPr="00041416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lang w:val="ru-RU"/>
              </w:rPr>
            </w:pPr>
          </w:p>
        </w:tc>
        <w:tc>
          <w:tcPr>
            <w:tcW w:w="3471" w:type="dxa"/>
            <w:gridSpan w:val="2"/>
          </w:tcPr>
          <w:p w:rsidR="00791FB8" w:rsidRDefault="00791FB8">
            <w:pPr>
              <w:shd w:val="clear" w:color="auto" w:fill="FFFFFF"/>
              <w:snapToGrid w:val="0"/>
              <w:rPr>
                <w:sz w:val="18"/>
              </w:rPr>
            </w:pPr>
          </w:p>
        </w:tc>
        <w:tc>
          <w:tcPr>
            <w:tcW w:w="560" w:type="dxa"/>
            <w:gridSpan w:val="2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60" w:type="dxa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422" w:type="dxa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238" w:type="dxa"/>
            <w:gridSpan w:val="19"/>
            <w:tcBorders>
              <w:left w:val="single" w:sz="4" w:space="0" w:color="auto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proofErr w:type="spellStart"/>
            <w:r>
              <w:rPr>
                <w:sz w:val="18"/>
              </w:rPr>
              <w:t>Зачетов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6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791FB8" w:rsidTr="008A3736">
        <w:trPr>
          <w:gridAfter w:val="2"/>
          <w:wAfter w:w="51" w:type="dxa"/>
          <w:cantSplit/>
          <w:trHeight w:val="90"/>
        </w:trPr>
        <w:tc>
          <w:tcPr>
            <w:tcW w:w="554" w:type="dxa"/>
            <w:gridSpan w:val="2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39" w:type="dxa"/>
            <w:gridSpan w:val="2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</w:p>
        </w:tc>
        <w:tc>
          <w:tcPr>
            <w:tcW w:w="3471" w:type="dxa"/>
            <w:gridSpan w:val="2"/>
          </w:tcPr>
          <w:p w:rsidR="00791FB8" w:rsidRDefault="00791FB8">
            <w:pPr>
              <w:shd w:val="clear" w:color="auto" w:fill="FFFFFF"/>
              <w:snapToGrid w:val="0"/>
              <w:rPr>
                <w:sz w:val="18"/>
              </w:rPr>
            </w:pPr>
          </w:p>
        </w:tc>
        <w:tc>
          <w:tcPr>
            <w:tcW w:w="560" w:type="dxa"/>
            <w:gridSpan w:val="2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60" w:type="dxa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422" w:type="dxa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238" w:type="dxa"/>
            <w:gridSpan w:val="19"/>
            <w:tcBorders>
              <w:left w:val="single" w:sz="4" w:space="0" w:color="auto"/>
              <w:bottom w:val="single" w:sz="4" w:space="0" w:color="000000"/>
            </w:tcBorders>
          </w:tcPr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Дифференцированный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зачет</w:t>
            </w:r>
            <w:proofErr w:type="spellEnd"/>
          </w:p>
          <w:p w:rsidR="00791FB8" w:rsidRDefault="00791FB8">
            <w:pPr>
              <w:shd w:val="clear" w:color="auto" w:fill="FFFFFF"/>
              <w:snapToGrid w:val="0"/>
              <w:rPr>
                <w:sz w:val="18"/>
                <w:lang w:val="ru-RU"/>
              </w:rPr>
            </w:pPr>
          </w:p>
          <w:p w:rsidR="00791FB8" w:rsidRDefault="00791FB8">
            <w:pPr>
              <w:shd w:val="clear" w:color="auto" w:fill="FFFFFF"/>
              <w:snapToGrid w:val="0"/>
              <w:rPr>
                <w:b/>
                <w:i/>
                <w:sz w:val="18"/>
                <w:lang w:val="ru-RU"/>
              </w:rPr>
            </w:pPr>
          </w:p>
          <w:p w:rsidR="00886B7E" w:rsidRDefault="00886B7E">
            <w:pPr>
              <w:shd w:val="clear" w:color="auto" w:fill="FFFFFF"/>
              <w:snapToGrid w:val="0"/>
              <w:rPr>
                <w:b/>
                <w:i/>
                <w:sz w:val="18"/>
                <w:lang w:val="ru-RU"/>
              </w:rPr>
            </w:pPr>
          </w:p>
          <w:p w:rsidR="00886B7E" w:rsidRDefault="00886B7E">
            <w:pPr>
              <w:shd w:val="clear" w:color="auto" w:fill="FFFFFF"/>
              <w:snapToGrid w:val="0"/>
              <w:rPr>
                <w:b/>
                <w:i/>
                <w:sz w:val="18"/>
                <w:lang w:val="ru-RU"/>
              </w:rPr>
            </w:pPr>
          </w:p>
          <w:p w:rsidR="00886B7E" w:rsidRDefault="00886B7E">
            <w:pPr>
              <w:shd w:val="clear" w:color="auto" w:fill="FFFFFF"/>
              <w:snapToGrid w:val="0"/>
              <w:rPr>
                <w:b/>
                <w:i/>
                <w:sz w:val="18"/>
                <w:lang w:val="ru-RU"/>
              </w:rPr>
            </w:pPr>
          </w:p>
          <w:p w:rsidR="00886B7E" w:rsidRDefault="00886B7E">
            <w:pPr>
              <w:shd w:val="clear" w:color="auto" w:fill="FFFFFF"/>
              <w:snapToGrid w:val="0"/>
              <w:rPr>
                <w:b/>
                <w:i/>
                <w:sz w:val="18"/>
                <w:lang w:val="ru-RU"/>
              </w:rPr>
            </w:pPr>
          </w:p>
          <w:p w:rsidR="00886B7E" w:rsidRDefault="00886B7E">
            <w:pPr>
              <w:shd w:val="clear" w:color="auto" w:fill="FFFFFF"/>
              <w:snapToGrid w:val="0"/>
              <w:rPr>
                <w:b/>
                <w:i/>
                <w:sz w:val="18"/>
                <w:lang w:val="ru-RU"/>
              </w:rPr>
            </w:pPr>
          </w:p>
          <w:p w:rsidR="00886B7E" w:rsidRPr="00416A37" w:rsidRDefault="00886B7E">
            <w:pPr>
              <w:shd w:val="clear" w:color="auto" w:fill="FFFFFF"/>
              <w:snapToGrid w:val="0"/>
              <w:rPr>
                <w:b/>
                <w:i/>
                <w:sz w:val="18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6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B8" w:rsidRDefault="00791FB8">
            <w:pPr>
              <w:shd w:val="clear" w:color="auto" w:fill="FFFFFF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</w:tr>
      <w:tr w:rsidR="00791FB8" w:rsidRPr="006C508B" w:rsidTr="0066480C">
        <w:trPr>
          <w:gridAfter w:val="1"/>
          <w:wAfter w:w="36" w:type="dxa"/>
          <w:cantSplit/>
          <w:trHeight w:hRule="exact" w:val="47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Индекс</w:t>
            </w:r>
            <w:proofErr w:type="spellEnd"/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  <w:r w:rsidRPr="00BC3C6C">
              <w:t>№ п/п</w:t>
            </w:r>
          </w:p>
        </w:tc>
        <w:tc>
          <w:tcPr>
            <w:tcW w:w="56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Pr="00BC3C6C" w:rsidRDefault="00791FB8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</w:rPr>
            </w:pPr>
            <w:r w:rsidRPr="00BC3C6C">
              <w:rPr>
                <w:b/>
                <w:lang w:val="ru-RU"/>
              </w:rPr>
              <w:t>3</w:t>
            </w:r>
            <w:r w:rsidRPr="00BC3C6C">
              <w:rPr>
                <w:b/>
              </w:rPr>
              <w:t>. ПРОИЗВОДСТВЕННАЯ  ПРАКТИКА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  <w:proofErr w:type="spellStart"/>
            <w:r w:rsidRPr="00BC3C6C">
              <w:t>Семестр</w:t>
            </w:r>
            <w:proofErr w:type="spellEnd"/>
          </w:p>
        </w:tc>
        <w:tc>
          <w:tcPr>
            <w:tcW w:w="9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  <w:proofErr w:type="spellStart"/>
            <w:r w:rsidRPr="00BC3C6C">
              <w:t>Недель</w:t>
            </w:r>
            <w:proofErr w:type="spellEnd"/>
          </w:p>
        </w:tc>
        <w:tc>
          <w:tcPr>
            <w:tcW w:w="333" w:type="dxa"/>
            <w:vMerge w:val="restart"/>
            <w:tcBorders>
              <w:left w:val="single" w:sz="4" w:space="0" w:color="000000"/>
            </w:tcBorders>
            <w:vAlign w:val="center"/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</w:p>
          <w:p w:rsidR="00886B7E" w:rsidRPr="00BC3C6C" w:rsidRDefault="00886B7E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</w:p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</w:p>
        </w:tc>
        <w:tc>
          <w:tcPr>
            <w:tcW w:w="657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B8" w:rsidRPr="00BC3C6C" w:rsidRDefault="00791FB8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  <w:lang w:val="ru-RU"/>
              </w:rPr>
            </w:pPr>
            <w:r w:rsidRPr="00BC3C6C">
              <w:rPr>
                <w:b/>
                <w:lang w:val="ru-RU"/>
              </w:rPr>
              <w:t>4  ПЕРЕЧЕНЬ НЕОБХОДИМЫХ ЛАБОРАТОРИЙ, КАБИНЕТОВ И МАСТЕРСКИХ</w:t>
            </w:r>
          </w:p>
        </w:tc>
      </w:tr>
      <w:tr w:rsidR="00791FB8" w:rsidRPr="00BC3C6C" w:rsidTr="0066480C">
        <w:trPr>
          <w:gridAfter w:val="1"/>
          <w:wAfter w:w="36" w:type="dxa"/>
          <w:cantSplit/>
          <w:trHeight w:val="23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56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9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</w:tcBorders>
            <w:vAlign w:val="center"/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72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  <w:r w:rsidRPr="00BC3C6C">
              <w:t>№ п/п</w:t>
            </w:r>
          </w:p>
        </w:tc>
        <w:tc>
          <w:tcPr>
            <w:tcW w:w="5858" w:type="dxa"/>
            <w:gridSpan w:val="31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  <w:proofErr w:type="spellStart"/>
            <w:r w:rsidRPr="00BC3C6C">
              <w:t>Наименование</w:t>
            </w:r>
            <w:proofErr w:type="spellEnd"/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145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  <w:r w:rsidRPr="00BC3C6C">
              <w:t>УП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  <w:r w:rsidRPr="00BC3C6C">
              <w:t>01</w:t>
            </w:r>
          </w:p>
        </w:tc>
        <w:tc>
          <w:tcPr>
            <w:tcW w:w="5679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  <w:proofErr w:type="spellStart"/>
            <w:r w:rsidRPr="00BC3C6C">
              <w:t>Учебная</w:t>
            </w:r>
            <w:proofErr w:type="spellEnd"/>
            <w:r w:rsidRPr="00BC3C6C">
              <w:t xml:space="preserve"> </w:t>
            </w:r>
            <w:proofErr w:type="spellStart"/>
            <w:r w:rsidRPr="00BC3C6C">
              <w:t>практика</w:t>
            </w:r>
            <w:proofErr w:type="spellEnd"/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  <w:r w:rsidRPr="00BC3C6C">
              <w:t>4</w:t>
            </w:r>
          </w:p>
        </w:tc>
        <w:tc>
          <w:tcPr>
            <w:tcW w:w="90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7</w:t>
            </w:r>
          </w:p>
        </w:tc>
        <w:tc>
          <w:tcPr>
            <w:tcW w:w="333" w:type="dxa"/>
            <w:vMerge/>
            <w:tcBorders>
              <w:left w:val="single" w:sz="4" w:space="0" w:color="000000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1FB8" w:rsidRPr="00BC3C6C" w:rsidRDefault="00791FB8"/>
        </w:tc>
        <w:tc>
          <w:tcPr>
            <w:tcW w:w="5858" w:type="dxa"/>
            <w:gridSpan w:val="31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Pr="00BC3C6C" w:rsidRDefault="00791FB8"/>
        </w:tc>
      </w:tr>
      <w:tr w:rsidR="00791FB8" w:rsidRPr="00BC3C6C" w:rsidTr="0066480C">
        <w:trPr>
          <w:gridAfter w:val="1"/>
          <w:wAfter w:w="36" w:type="dxa"/>
          <w:cantSplit/>
          <w:trHeight w:hRule="exact" w:val="96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5679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00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585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b/>
              </w:rPr>
            </w:pPr>
            <w:proofErr w:type="spellStart"/>
            <w:r w:rsidRPr="00BC3C6C">
              <w:rPr>
                <w:b/>
              </w:rPr>
              <w:t>Кабинеты</w:t>
            </w:r>
            <w:proofErr w:type="spellEnd"/>
            <w:r w:rsidRPr="00BC3C6C">
              <w:rPr>
                <w:b/>
              </w:rPr>
              <w:t>:</w:t>
            </w:r>
          </w:p>
        </w:tc>
      </w:tr>
      <w:tr w:rsidR="00791FB8" w:rsidRPr="00BC3C6C" w:rsidTr="0066480C">
        <w:trPr>
          <w:gridAfter w:val="1"/>
          <w:wAfter w:w="36" w:type="dxa"/>
          <w:cantSplit/>
          <w:trHeight w:val="230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УП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02</w:t>
            </w:r>
          </w:p>
        </w:tc>
        <w:tc>
          <w:tcPr>
            <w:tcW w:w="5679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  <w:proofErr w:type="spellStart"/>
            <w:r w:rsidRPr="00BC3C6C">
              <w:t>Учебная</w:t>
            </w:r>
            <w:proofErr w:type="spellEnd"/>
            <w:r w:rsidRPr="00BC3C6C">
              <w:t xml:space="preserve"> </w:t>
            </w:r>
            <w:proofErr w:type="spellStart"/>
            <w:r w:rsidRPr="00BC3C6C">
              <w:t>практика</w:t>
            </w:r>
            <w:proofErr w:type="spellEnd"/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  <w:r w:rsidRPr="00BC3C6C">
              <w:t>5</w:t>
            </w:r>
          </w:p>
        </w:tc>
        <w:tc>
          <w:tcPr>
            <w:tcW w:w="90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3</w:t>
            </w: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</w:pPr>
          </w:p>
        </w:tc>
        <w:tc>
          <w:tcPr>
            <w:tcW w:w="585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</w:pP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96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5679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00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1.</w:t>
            </w:r>
          </w:p>
        </w:tc>
        <w:tc>
          <w:tcPr>
            <w:tcW w:w="585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pacing w:line="204" w:lineRule="auto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социально-экономических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дисциплин</w:t>
            </w:r>
            <w:proofErr w:type="spellEnd"/>
            <w:r w:rsidRPr="00BC3C6C">
              <w:rPr>
                <w:sz w:val="18"/>
              </w:rPr>
              <w:t>;</w:t>
            </w: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190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УП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03</w:t>
            </w:r>
          </w:p>
        </w:tc>
        <w:tc>
          <w:tcPr>
            <w:tcW w:w="5679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  <w:proofErr w:type="spellStart"/>
            <w:r w:rsidRPr="00BC3C6C">
              <w:t>Учебная</w:t>
            </w:r>
            <w:proofErr w:type="spellEnd"/>
            <w:r w:rsidRPr="00BC3C6C">
              <w:t xml:space="preserve"> </w:t>
            </w:r>
            <w:proofErr w:type="spellStart"/>
            <w:r w:rsidRPr="00BC3C6C">
              <w:t>практика</w:t>
            </w:r>
            <w:proofErr w:type="spellEnd"/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  <w:r w:rsidRPr="00BC3C6C">
              <w:t>6</w:t>
            </w:r>
          </w:p>
        </w:tc>
        <w:tc>
          <w:tcPr>
            <w:tcW w:w="90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6</w:t>
            </w: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  <w:tc>
          <w:tcPr>
            <w:tcW w:w="585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96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5679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00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2.</w:t>
            </w:r>
          </w:p>
        </w:tc>
        <w:tc>
          <w:tcPr>
            <w:tcW w:w="585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pacing w:line="204" w:lineRule="auto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иностранного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языка</w:t>
            </w:r>
            <w:proofErr w:type="spellEnd"/>
            <w:r w:rsidRPr="00BC3C6C">
              <w:rPr>
                <w:sz w:val="18"/>
              </w:rPr>
              <w:t>;</w:t>
            </w:r>
          </w:p>
          <w:p w:rsidR="00791FB8" w:rsidRPr="00BC3C6C" w:rsidRDefault="00791FB8">
            <w:pPr>
              <w:shd w:val="clear" w:color="auto" w:fill="FFFFFF"/>
              <w:spacing w:line="204" w:lineRule="auto"/>
              <w:rPr>
                <w:sz w:val="18"/>
              </w:rPr>
            </w:pP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97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УП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04</w:t>
            </w:r>
          </w:p>
        </w:tc>
        <w:tc>
          <w:tcPr>
            <w:tcW w:w="5679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rPr>
                <w:lang w:val="ru-RU"/>
              </w:rPr>
            </w:pPr>
            <w:proofErr w:type="spellStart"/>
            <w:r w:rsidRPr="00BC3C6C">
              <w:t>Учебная</w:t>
            </w:r>
            <w:proofErr w:type="spellEnd"/>
            <w:r w:rsidRPr="00BC3C6C">
              <w:t xml:space="preserve"> </w:t>
            </w:r>
            <w:proofErr w:type="spellStart"/>
            <w:r w:rsidRPr="00BC3C6C">
              <w:t>практика</w:t>
            </w:r>
            <w:proofErr w:type="spellEnd"/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7</w:t>
            </w:r>
          </w:p>
        </w:tc>
        <w:tc>
          <w:tcPr>
            <w:tcW w:w="90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2</w:t>
            </w: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  <w:tc>
          <w:tcPr>
            <w:tcW w:w="585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</w:tr>
      <w:tr w:rsidR="00791FB8" w:rsidRPr="006C508B" w:rsidTr="0066480C">
        <w:trPr>
          <w:gridAfter w:val="1"/>
          <w:wAfter w:w="36" w:type="dxa"/>
          <w:cantSplit/>
          <w:trHeight w:hRule="exact" w:val="96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5679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00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3.</w:t>
            </w:r>
          </w:p>
        </w:tc>
        <w:tc>
          <w:tcPr>
            <w:tcW w:w="585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pacing w:line="204" w:lineRule="auto"/>
              <w:rPr>
                <w:sz w:val="18"/>
                <w:lang w:val="ru-RU"/>
              </w:rPr>
            </w:pPr>
            <w:r w:rsidRPr="00BC3C6C">
              <w:rPr>
                <w:sz w:val="18"/>
                <w:lang w:val="ru-RU"/>
              </w:rPr>
              <w:t>информационных технологий в профессиональной деятельности;</w:t>
            </w:r>
          </w:p>
          <w:p w:rsidR="00791FB8" w:rsidRPr="00BC3C6C" w:rsidRDefault="00791FB8">
            <w:pPr>
              <w:shd w:val="clear" w:color="auto" w:fill="FFFFFF"/>
              <w:spacing w:line="204" w:lineRule="auto"/>
              <w:rPr>
                <w:sz w:val="18"/>
                <w:lang w:val="ru-RU"/>
              </w:rPr>
            </w:pP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97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УП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05</w:t>
            </w:r>
          </w:p>
        </w:tc>
        <w:tc>
          <w:tcPr>
            <w:tcW w:w="5679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ind w:left="5"/>
              <w:rPr>
                <w:lang w:val="ru-RU"/>
              </w:rPr>
            </w:pPr>
            <w:proofErr w:type="spellStart"/>
            <w:r w:rsidRPr="00BC3C6C">
              <w:t>Учебная</w:t>
            </w:r>
            <w:proofErr w:type="spellEnd"/>
            <w:r w:rsidRPr="00BC3C6C">
              <w:t xml:space="preserve"> </w:t>
            </w:r>
            <w:proofErr w:type="spellStart"/>
            <w:r w:rsidRPr="00BC3C6C">
              <w:t>практика</w:t>
            </w:r>
            <w:proofErr w:type="spellEnd"/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8</w:t>
            </w:r>
          </w:p>
        </w:tc>
        <w:tc>
          <w:tcPr>
            <w:tcW w:w="90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3</w:t>
            </w: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  <w:tc>
          <w:tcPr>
            <w:tcW w:w="585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96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5679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00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4.</w:t>
            </w:r>
          </w:p>
        </w:tc>
        <w:tc>
          <w:tcPr>
            <w:tcW w:w="585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pacing w:line="204" w:lineRule="auto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инженерной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графики</w:t>
            </w:r>
            <w:proofErr w:type="spellEnd"/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145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</w:p>
        </w:tc>
        <w:tc>
          <w:tcPr>
            <w:tcW w:w="5679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  <w:tc>
          <w:tcPr>
            <w:tcW w:w="585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96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5679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00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5.</w:t>
            </w:r>
          </w:p>
        </w:tc>
        <w:tc>
          <w:tcPr>
            <w:tcW w:w="585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pacing w:line="204" w:lineRule="auto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технической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механики</w:t>
            </w:r>
            <w:proofErr w:type="spellEnd"/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145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ПП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02</w:t>
            </w:r>
          </w:p>
        </w:tc>
        <w:tc>
          <w:tcPr>
            <w:tcW w:w="5679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 xml:space="preserve"> Производственная практика по профилю специальности </w:t>
            </w:r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5</w:t>
            </w:r>
          </w:p>
        </w:tc>
        <w:tc>
          <w:tcPr>
            <w:tcW w:w="90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1</w:t>
            </w: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  <w:tc>
          <w:tcPr>
            <w:tcW w:w="585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96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5679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00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6.</w:t>
            </w:r>
          </w:p>
        </w:tc>
        <w:tc>
          <w:tcPr>
            <w:tcW w:w="585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pacing w:line="204" w:lineRule="auto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материаловедения</w:t>
            </w:r>
            <w:proofErr w:type="spellEnd"/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145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ПП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03</w:t>
            </w:r>
          </w:p>
        </w:tc>
        <w:tc>
          <w:tcPr>
            <w:tcW w:w="5679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Производственная практика по профилю специальности</w:t>
            </w:r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6</w:t>
            </w:r>
          </w:p>
        </w:tc>
        <w:tc>
          <w:tcPr>
            <w:tcW w:w="90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1</w:t>
            </w: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  <w:tc>
          <w:tcPr>
            <w:tcW w:w="585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</w:tr>
      <w:tr w:rsidR="00791FB8" w:rsidRPr="006C508B" w:rsidTr="0066480C">
        <w:trPr>
          <w:gridAfter w:val="1"/>
          <w:wAfter w:w="36" w:type="dxa"/>
          <w:cantSplit/>
          <w:trHeight w:hRule="exact" w:val="96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5679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00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7.</w:t>
            </w:r>
          </w:p>
        </w:tc>
        <w:tc>
          <w:tcPr>
            <w:tcW w:w="585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pacing w:before="5" w:line="204" w:lineRule="auto"/>
              <w:rPr>
                <w:sz w:val="18"/>
                <w:lang w:val="ru-RU"/>
              </w:rPr>
            </w:pPr>
            <w:r w:rsidRPr="00BC3C6C">
              <w:rPr>
                <w:sz w:val="18"/>
                <w:lang w:val="ru-RU"/>
              </w:rPr>
              <w:t>управления транспортным средством и безопасности движения</w:t>
            </w: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145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ПП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04</w:t>
            </w:r>
          </w:p>
        </w:tc>
        <w:tc>
          <w:tcPr>
            <w:tcW w:w="5679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Производственная практика по профилю специальности</w:t>
            </w:r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7</w:t>
            </w:r>
          </w:p>
        </w:tc>
        <w:tc>
          <w:tcPr>
            <w:tcW w:w="90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2</w:t>
            </w: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  <w:lang w:val="ru-RU"/>
              </w:rPr>
            </w:pPr>
          </w:p>
        </w:tc>
        <w:tc>
          <w:tcPr>
            <w:tcW w:w="585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  <w:lang w:val="ru-RU"/>
              </w:rPr>
            </w:pP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96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5679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900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8.</w:t>
            </w:r>
          </w:p>
        </w:tc>
        <w:tc>
          <w:tcPr>
            <w:tcW w:w="585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pacing w:line="204" w:lineRule="auto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агрономии</w:t>
            </w:r>
            <w:proofErr w:type="spellEnd"/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145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</w:p>
        </w:tc>
        <w:tc>
          <w:tcPr>
            <w:tcW w:w="5679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8</w:t>
            </w:r>
          </w:p>
        </w:tc>
        <w:tc>
          <w:tcPr>
            <w:tcW w:w="90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4</w:t>
            </w: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  <w:tc>
          <w:tcPr>
            <w:tcW w:w="585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110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5679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00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9.</w:t>
            </w:r>
          </w:p>
        </w:tc>
        <w:tc>
          <w:tcPr>
            <w:tcW w:w="585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pacing w:line="204" w:lineRule="auto"/>
              <w:rPr>
                <w:sz w:val="18"/>
                <w:lang w:val="ru-RU"/>
              </w:rPr>
            </w:pPr>
            <w:proofErr w:type="spellStart"/>
            <w:r w:rsidRPr="00BC3C6C">
              <w:rPr>
                <w:sz w:val="18"/>
              </w:rPr>
              <w:t>Зоотехнии</w:t>
            </w:r>
            <w:proofErr w:type="spellEnd"/>
          </w:p>
          <w:p w:rsidR="00791FB8" w:rsidRPr="00BC3C6C" w:rsidRDefault="00791FB8">
            <w:pPr>
              <w:shd w:val="clear" w:color="auto" w:fill="FFFFFF"/>
              <w:spacing w:line="204" w:lineRule="auto"/>
              <w:rPr>
                <w:sz w:val="18"/>
                <w:lang w:val="ru-RU"/>
              </w:rPr>
            </w:pP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175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</w:p>
        </w:tc>
        <w:tc>
          <w:tcPr>
            <w:tcW w:w="567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</w:p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29</w:t>
            </w:r>
          </w:p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  <w:tc>
          <w:tcPr>
            <w:tcW w:w="585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110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 xml:space="preserve">ПП 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03</w:t>
            </w:r>
          </w:p>
        </w:tc>
        <w:tc>
          <w:tcPr>
            <w:tcW w:w="5679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  <w:r w:rsidRPr="00BC3C6C">
              <w:rPr>
                <w:lang w:val="ru-RU"/>
              </w:rPr>
              <w:t>Производственная практика  ( преддипломная)</w:t>
            </w:r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8</w:t>
            </w:r>
          </w:p>
        </w:tc>
        <w:tc>
          <w:tcPr>
            <w:tcW w:w="90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4</w:t>
            </w: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  <w:tc>
          <w:tcPr>
            <w:tcW w:w="585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96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5679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00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10.</w:t>
            </w:r>
          </w:p>
        </w:tc>
        <w:tc>
          <w:tcPr>
            <w:tcW w:w="585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pacing w:line="204" w:lineRule="auto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экологических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основ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природопользования</w:t>
            </w:r>
            <w:proofErr w:type="spellEnd"/>
            <w:r w:rsidRPr="00BC3C6C">
              <w:rPr>
                <w:sz w:val="18"/>
              </w:rPr>
              <w:t xml:space="preserve"> </w:t>
            </w: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145"/>
        </w:trPr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</w:p>
        </w:tc>
        <w:tc>
          <w:tcPr>
            <w:tcW w:w="5679" w:type="dxa"/>
            <w:gridSpan w:val="8"/>
            <w:vMerge w:val="restart"/>
            <w:tcBorders>
              <w:lef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0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  <w:tc>
          <w:tcPr>
            <w:tcW w:w="585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</w:tr>
      <w:tr w:rsidR="00791FB8" w:rsidRPr="006C508B" w:rsidTr="0066480C">
        <w:trPr>
          <w:gridAfter w:val="1"/>
          <w:wAfter w:w="36" w:type="dxa"/>
          <w:cantSplit/>
          <w:trHeight w:hRule="exact" w:val="96"/>
        </w:trPr>
        <w:tc>
          <w:tcPr>
            <w:tcW w:w="422" w:type="dxa"/>
            <w:vMerge/>
            <w:tcBorders>
              <w:left w:val="single" w:sz="4" w:space="0" w:color="000000"/>
            </w:tcBorders>
          </w:tcPr>
          <w:p w:rsidR="00791FB8" w:rsidRPr="00BC3C6C" w:rsidRDefault="00791FB8"/>
        </w:tc>
        <w:tc>
          <w:tcPr>
            <w:tcW w:w="420" w:type="dxa"/>
            <w:gridSpan w:val="2"/>
            <w:vMerge/>
            <w:tcBorders>
              <w:left w:val="single" w:sz="4" w:space="0" w:color="000000"/>
            </w:tcBorders>
          </w:tcPr>
          <w:p w:rsidR="00791FB8" w:rsidRPr="00BC3C6C" w:rsidRDefault="00791FB8"/>
        </w:tc>
        <w:tc>
          <w:tcPr>
            <w:tcW w:w="5679" w:type="dxa"/>
            <w:gridSpan w:val="8"/>
            <w:vMerge/>
            <w:tcBorders>
              <w:left w:val="single" w:sz="4" w:space="0" w:color="000000"/>
            </w:tcBorders>
          </w:tcPr>
          <w:p w:rsidR="00791FB8" w:rsidRPr="00BC3C6C" w:rsidRDefault="00791FB8"/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00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11.</w:t>
            </w:r>
          </w:p>
        </w:tc>
        <w:tc>
          <w:tcPr>
            <w:tcW w:w="585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pacing w:before="5" w:line="204" w:lineRule="auto"/>
              <w:rPr>
                <w:sz w:val="18"/>
                <w:lang w:val="ru-RU"/>
              </w:rPr>
            </w:pPr>
            <w:r w:rsidRPr="00BC3C6C">
              <w:rPr>
                <w:sz w:val="18"/>
                <w:lang w:val="ru-RU"/>
              </w:rPr>
              <w:t>безопасности жизнедеятельности и охраны труда</w:t>
            </w: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145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</w:p>
        </w:tc>
        <w:tc>
          <w:tcPr>
            <w:tcW w:w="56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  <w:r w:rsidRPr="00BC3C6C">
              <w:t>ВСЕГО:</w:t>
            </w:r>
          </w:p>
        </w:tc>
        <w:tc>
          <w:tcPr>
            <w:tcW w:w="985" w:type="dxa"/>
            <w:vMerge w:val="restart"/>
            <w:tcBorders>
              <w:lef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00" w:type="dxa"/>
            <w:gridSpan w:val="6"/>
            <w:vMerge w:val="restart"/>
            <w:tcBorders>
              <w:lef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BC3C6C">
              <w:rPr>
                <w:lang w:val="ru-RU"/>
              </w:rPr>
              <w:t>33</w:t>
            </w: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  <w:tc>
          <w:tcPr>
            <w:tcW w:w="585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96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56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/>
        </w:tc>
        <w:tc>
          <w:tcPr>
            <w:tcW w:w="985" w:type="dxa"/>
            <w:vMerge/>
            <w:tcBorders>
              <w:left w:val="single" w:sz="4" w:space="0" w:color="000000"/>
            </w:tcBorders>
          </w:tcPr>
          <w:p w:rsidR="00791FB8" w:rsidRPr="00BC3C6C" w:rsidRDefault="00791FB8"/>
        </w:tc>
        <w:tc>
          <w:tcPr>
            <w:tcW w:w="900" w:type="dxa"/>
            <w:gridSpan w:val="6"/>
            <w:vMerge/>
            <w:tcBorders>
              <w:left w:val="single" w:sz="4" w:space="0" w:color="000000"/>
            </w:tcBorders>
          </w:tcPr>
          <w:p w:rsidR="00791FB8" w:rsidRPr="00BC3C6C" w:rsidRDefault="00791FB8"/>
        </w:tc>
        <w:tc>
          <w:tcPr>
            <w:tcW w:w="333" w:type="dxa"/>
            <w:vMerge/>
            <w:tcBorders>
              <w:left w:val="single" w:sz="4" w:space="0" w:color="000000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</w:rPr>
            </w:pPr>
          </w:p>
        </w:tc>
        <w:tc>
          <w:tcPr>
            <w:tcW w:w="5858" w:type="dxa"/>
            <w:gridSpan w:val="31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pacing w:line="204" w:lineRule="auto"/>
              <w:rPr>
                <w:b/>
                <w:sz w:val="18"/>
              </w:rPr>
            </w:pPr>
            <w:proofErr w:type="spellStart"/>
            <w:r w:rsidRPr="00BC3C6C">
              <w:rPr>
                <w:b/>
                <w:sz w:val="18"/>
              </w:rPr>
              <w:t>Лаборатории</w:t>
            </w:r>
            <w:proofErr w:type="spellEnd"/>
            <w:r w:rsidRPr="00BC3C6C">
              <w:rPr>
                <w:b/>
                <w:sz w:val="18"/>
              </w:rPr>
              <w:t>:</w:t>
            </w: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97"/>
        </w:trPr>
        <w:tc>
          <w:tcPr>
            <w:tcW w:w="422" w:type="dxa"/>
          </w:tcPr>
          <w:p w:rsidR="00791FB8" w:rsidRPr="00BC3C6C" w:rsidRDefault="00791FB8">
            <w:pPr>
              <w:shd w:val="clear" w:color="auto" w:fill="FFFFFF"/>
              <w:snapToGrid w:val="0"/>
            </w:pPr>
          </w:p>
        </w:tc>
        <w:tc>
          <w:tcPr>
            <w:tcW w:w="420" w:type="dxa"/>
            <w:gridSpan w:val="2"/>
          </w:tcPr>
          <w:p w:rsidR="00791FB8" w:rsidRPr="00BC3C6C" w:rsidRDefault="00791FB8">
            <w:pPr>
              <w:shd w:val="clear" w:color="auto" w:fill="FFFFFF"/>
              <w:snapToGrid w:val="0"/>
            </w:pPr>
          </w:p>
        </w:tc>
        <w:tc>
          <w:tcPr>
            <w:tcW w:w="5679" w:type="dxa"/>
            <w:gridSpan w:val="8"/>
          </w:tcPr>
          <w:p w:rsidR="00791FB8" w:rsidRPr="00BC3C6C" w:rsidRDefault="00791FB8">
            <w:pPr>
              <w:shd w:val="clear" w:color="auto" w:fill="FFFFFF"/>
              <w:snapToGrid w:val="0"/>
            </w:pPr>
          </w:p>
        </w:tc>
        <w:tc>
          <w:tcPr>
            <w:tcW w:w="985" w:type="dxa"/>
            <w:tcBorders>
              <w:top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00" w:type="dxa"/>
            <w:gridSpan w:val="6"/>
            <w:tcBorders>
              <w:top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33" w:type="dxa"/>
            <w:vMerge/>
            <w:tcBorders>
              <w:left w:val="single" w:sz="4" w:space="0" w:color="000000"/>
            </w:tcBorders>
            <w:vAlign w:val="center"/>
          </w:tcPr>
          <w:p w:rsidR="00791FB8" w:rsidRPr="00BC3C6C" w:rsidRDefault="00791FB8"/>
        </w:tc>
        <w:tc>
          <w:tcPr>
            <w:tcW w:w="72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  <w:tc>
          <w:tcPr>
            <w:tcW w:w="5858" w:type="dxa"/>
            <w:gridSpan w:val="3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B8" w:rsidRPr="00BC3C6C" w:rsidRDefault="00791FB8">
            <w:pPr>
              <w:spacing w:line="204" w:lineRule="auto"/>
              <w:rPr>
                <w:sz w:val="18"/>
              </w:rPr>
            </w:pP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241"/>
        </w:trPr>
        <w:tc>
          <w:tcPr>
            <w:tcW w:w="6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  <w:rPr>
                <w:b/>
                <w:caps/>
              </w:rPr>
            </w:pPr>
            <w:r w:rsidRPr="00BC3C6C">
              <w:rPr>
                <w:b/>
                <w:caps/>
              </w:rPr>
              <w:t>5. государственная (ИТОГОВАЯ) аттестация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  <w:r w:rsidRPr="00BC3C6C">
              <w:t>8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  <w:r w:rsidRPr="00BC3C6C">
              <w:t>6</w:t>
            </w:r>
          </w:p>
        </w:tc>
        <w:tc>
          <w:tcPr>
            <w:tcW w:w="333" w:type="dxa"/>
            <w:vMerge w:val="restart"/>
            <w:tcBorders>
              <w:lef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1.</w:t>
            </w:r>
          </w:p>
        </w:tc>
        <w:tc>
          <w:tcPr>
            <w:tcW w:w="585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электротехники</w:t>
            </w:r>
            <w:proofErr w:type="spellEnd"/>
            <w:r w:rsidRPr="00BC3C6C">
              <w:rPr>
                <w:sz w:val="18"/>
              </w:rPr>
              <w:t xml:space="preserve"> и </w:t>
            </w:r>
            <w:proofErr w:type="spellStart"/>
            <w:r w:rsidRPr="00BC3C6C">
              <w:rPr>
                <w:sz w:val="18"/>
              </w:rPr>
              <w:t>электроники</w:t>
            </w:r>
            <w:proofErr w:type="spellEnd"/>
          </w:p>
        </w:tc>
      </w:tr>
      <w:tr w:rsidR="00791FB8" w:rsidRPr="006C508B" w:rsidTr="0066480C">
        <w:trPr>
          <w:gridAfter w:val="1"/>
          <w:wAfter w:w="36" w:type="dxa"/>
          <w:cantSplit/>
          <w:trHeight w:hRule="exact" w:val="241"/>
        </w:trPr>
        <w:tc>
          <w:tcPr>
            <w:tcW w:w="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</w:p>
        </w:tc>
        <w:tc>
          <w:tcPr>
            <w:tcW w:w="567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  <w:proofErr w:type="spellStart"/>
            <w:r w:rsidRPr="00BC3C6C">
              <w:t>Программа</w:t>
            </w:r>
            <w:proofErr w:type="spellEnd"/>
            <w:r w:rsidRPr="00BC3C6C">
              <w:t xml:space="preserve"> </w:t>
            </w:r>
            <w:proofErr w:type="spellStart"/>
            <w:r w:rsidRPr="00BC3C6C">
              <w:t>базовой</w:t>
            </w:r>
            <w:proofErr w:type="spellEnd"/>
            <w:r w:rsidRPr="00BC3C6C">
              <w:t xml:space="preserve"> подготовки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0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33" w:type="dxa"/>
            <w:vMerge/>
            <w:tcBorders>
              <w:left w:val="single" w:sz="4" w:space="0" w:color="000000"/>
            </w:tcBorders>
          </w:tcPr>
          <w:p w:rsidR="00791FB8" w:rsidRPr="00BC3C6C" w:rsidRDefault="00791FB8"/>
        </w:tc>
        <w:tc>
          <w:tcPr>
            <w:tcW w:w="7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2.</w:t>
            </w:r>
          </w:p>
        </w:tc>
        <w:tc>
          <w:tcPr>
            <w:tcW w:w="585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  <w:lang w:val="ru-RU"/>
              </w:rPr>
            </w:pPr>
            <w:r w:rsidRPr="00BC3C6C">
              <w:rPr>
                <w:sz w:val="18"/>
                <w:lang w:val="ru-RU"/>
              </w:rPr>
              <w:t>метрологии, стандартизации и подтверждения качества</w:t>
            </w: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241"/>
        </w:trPr>
        <w:tc>
          <w:tcPr>
            <w:tcW w:w="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  <w:r w:rsidRPr="00BC3C6C">
              <w:t>ГИА. 01</w:t>
            </w:r>
          </w:p>
        </w:tc>
        <w:tc>
          <w:tcPr>
            <w:tcW w:w="567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  <w:r w:rsidRPr="00BC3C6C">
              <w:t xml:space="preserve">Подготовка </w:t>
            </w:r>
            <w:proofErr w:type="spellStart"/>
            <w:r w:rsidRPr="00BC3C6C">
              <w:t>выпускной</w:t>
            </w:r>
            <w:proofErr w:type="spellEnd"/>
            <w:r w:rsidRPr="00BC3C6C">
              <w:t xml:space="preserve"> </w:t>
            </w:r>
            <w:proofErr w:type="spellStart"/>
            <w:r w:rsidRPr="00BC3C6C">
              <w:t>квалификационной</w:t>
            </w:r>
            <w:proofErr w:type="spellEnd"/>
            <w:r w:rsidRPr="00BC3C6C">
              <w:t xml:space="preserve"> </w:t>
            </w:r>
            <w:proofErr w:type="spellStart"/>
            <w:r w:rsidRPr="00BC3C6C">
              <w:t>работы</w:t>
            </w:r>
            <w:proofErr w:type="spellEnd"/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  <w:r w:rsidRPr="00BC3C6C">
              <w:t>8</w:t>
            </w:r>
          </w:p>
        </w:tc>
        <w:tc>
          <w:tcPr>
            <w:tcW w:w="90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  <w:r w:rsidRPr="00BC3C6C">
              <w:t>4</w:t>
            </w:r>
          </w:p>
        </w:tc>
        <w:tc>
          <w:tcPr>
            <w:tcW w:w="333" w:type="dxa"/>
            <w:vMerge/>
            <w:tcBorders>
              <w:left w:val="single" w:sz="4" w:space="0" w:color="000000"/>
            </w:tcBorders>
          </w:tcPr>
          <w:p w:rsidR="00791FB8" w:rsidRPr="00BC3C6C" w:rsidRDefault="00791FB8"/>
        </w:tc>
        <w:tc>
          <w:tcPr>
            <w:tcW w:w="7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3.</w:t>
            </w:r>
          </w:p>
        </w:tc>
        <w:tc>
          <w:tcPr>
            <w:tcW w:w="585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гидравлики</w:t>
            </w:r>
            <w:proofErr w:type="spellEnd"/>
            <w:r w:rsidRPr="00BC3C6C">
              <w:rPr>
                <w:sz w:val="18"/>
              </w:rPr>
              <w:t xml:space="preserve"> и </w:t>
            </w:r>
            <w:proofErr w:type="spellStart"/>
            <w:r w:rsidRPr="00BC3C6C">
              <w:rPr>
                <w:sz w:val="18"/>
              </w:rPr>
              <w:t>теплотехники</w:t>
            </w:r>
            <w:proofErr w:type="spellEnd"/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241"/>
        </w:trPr>
        <w:tc>
          <w:tcPr>
            <w:tcW w:w="84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  <w:r w:rsidRPr="00BC3C6C">
              <w:t>ГИА. 02</w:t>
            </w:r>
          </w:p>
        </w:tc>
        <w:tc>
          <w:tcPr>
            <w:tcW w:w="5679" w:type="dxa"/>
            <w:gridSpan w:val="8"/>
            <w:tcBorders>
              <w:left w:val="single" w:sz="4" w:space="0" w:color="000000"/>
              <w:bottom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</w:pPr>
            <w:proofErr w:type="spellStart"/>
            <w:r w:rsidRPr="00BC3C6C">
              <w:t>Защита</w:t>
            </w:r>
            <w:proofErr w:type="spellEnd"/>
            <w:r w:rsidRPr="00BC3C6C">
              <w:t xml:space="preserve"> </w:t>
            </w:r>
            <w:proofErr w:type="spellStart"/>
            <w:r w:rsidRPr="00BC3C6C">
              <w:t>выпускной</w:t>
            </w:r>
            <w:proofErr w:type="spellEnd"/>
            <w:r w:rsidRPr="00BC3C6C">
              <w:t xml:space="preserve"> </w:t>
            </w:r>
            <w:proofErr w:type="spellStart"/>
            <w:r w:rsidRPr="00BC3C6C">
              <w:t>квалификационной</w:t>
            </w:r>
            <w:proofErr w:type="spellEnd"/>
            <w:r w:rsidRPr="00BC3C6C">
              <w:t xml:space="preserve"> </w:t>
            </w:r>
            <w:proofErr w:type="spellStart"/>
            <w:r w:rsidRPr="00BC3C6C">
              <w:t>работы</w:t>
            </w:r>
            <w:proofErr w:type="spellEnd"/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  <w:r w:rsidRPr="00BC3C6C">
              <w:t>8</w:t>
            </w:r>
          </w:p>
        </w:tc>
        <w:tc>
          <w:tcPr>
            <w:tcW w:w="900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jc w:val="center"/>
            </w:pPr>
            <w:r w:rsidRPr="00BC3C6C">
              <w:t>2</w:t>
            </w:r>
          </w:p>
        </w:tc>
        <w:tc>
          <w:tcPr>
            <w:tcW w:w="333" w:type="dxa"/>
            <w:vMerge/>
            <w:tcBorders>
              <w:left w:val="single" w:sz="4" w:space="0" w:color="000000"/>
            </w:tcBorders>
          </w:tcPr>
          <w:p w:rsidR="00791FB8" w:rsidRPr="00BC3C6C" w:rsidRDefault="00791FB8"/>
        </w:tc>
        <w:tc>
          <w:tcPr>
            <w:tcW w:w="720" w:type="dxa"/>
            <w:gridSpan w:val="3"/>
            <w:tcBorders>
              <w:lef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4.</w:t>
            </w:r>
          </w:p>
        </w:tc>
        <w:tc>
          <w:tcPr>
            <w:tcW w:w="5858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топлива</w:t>
            </w:r>
            <w:proofErr w:type="spellEnd"/>
            <w:r w:rsidRPr="00BC3C6C">
              <w:rPr>
                <w:sz w:val="18"/>
              </w:rPr>
              <w:t xml:space="preserve"> и </w:t>
            </w:r>
            <w:proofErr w:type="spellStart"/>
            <w:r w:rsidRPr="00BC3C6C">
              <w:rPr>
                <w:sz w:val="18"/>
              </w:rPr>
              <w:t>смазочных</w:t>
            </w:r>
            <w:proofErr w:type="spellEnd"/>
            <w:r w:rsidRPr="00BC3C6C">
              <w:rPr>
                <w:sz w:val="18"/>
              </w:rPr>
              <w:t xml:space="preserve"> материалов</w:t>
            </w:r>
          </w:p>
        </w:tc>
      </w:tr>
      <w:tr w:rsidR="00791FB8" w:rsidRPr="006C508B" w:rsidTr="0066480C">
        <w:trPr>
          <w:gridAfter w:val="1"/>
          <w:wAfter w:w="36" w:type="dxa"/>
          <w:cantSplit/>
          <w:trHeight w:hRule="exact" w:val="241"/>
        </w:trPr>
        <w:tc>
          <w:tcPr>
            <w:tcW w:w="8739" w:type="dxa"/>
            <w:gridSpan w:val="19"/>
            <w:vMerge w:val="restart"/>
            <w:tcBorders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rPr>
                <w:lang w:val="ru-RU"/>
              </w:rPr>
            </w:pPr>
          </w:p>
          <w:p w:rsidR="00886B7E" w:rsidRPr="00BC3C6C" w:rsidRDefault="00886B7E">
            <w:pPr>
              <w:shd w:val="clear" w:color="auto" w:fill="FFFFFF"/>
              <w:snapToGrid w:val="0"/>
              <w:rPr>
                <w:lang w:val="ru-RU"/>
              </w:rPr>
            </w:pPr>
          </w:p>
          <w:p w:rsidR="00886B7E" w:rsidRPr="00BC3C6C" w:rsidRDefault="00886B7E">
            <w:pPr>
              <w:shd w:val="clear" w:color="auto" w:fill="FFFFFF"/>
              <w:snapToGrid w:val="0"/>
              <w:rPr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5.</w:t>
            </w:r>
          </w:p>
        </w:tc>
        <w:tc>
          <w:tcPr>
            <w:tcW w:w="585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  <w:lang w:val="ru-RU"/>
              </w:rPr>
            </w:pPr>
            <w:r w:rsidRPr="00BC3C6C">
              <w:rPr>
                <w:sz w:val="18"/>
                <w:lang w:val="ru-RU"/>
              </w:rPr>
              <w:t>тракторов, самоходных сельскохозяйственных и мелиоративных машин</w:t>
            </w: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241"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180E4A" w:rsidRDefault="00791FB8">
            <w:pPr>
              <w:rPr>
                <w:lang w:val="ru-RU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7.</w:t>
            </w:r>
          </w:p>
        </w:tc>
        <w:tc>
          <w:tcPr>
            <w:tcW w:w="585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эксплуатации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машинно-тракторного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парка</w:t>
            </w:r>
            <w:proofErr w:type="spellEnd"/>
          </w:p>
        </w:tc>
      </w:tr>
      <w:tr w:rsidR="00791FB8" w:rsidRPr="006C508B" w:rsidTr="0066480C">
        <w:trPr>
          <w:gridAfter w:val="1"/>
          <w:wAfter w:w="36" w:type="dxa"/>
          <w:cantSplit/>
          <w:trHeight w:hRule="exact" w:val="241"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/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8.</w:t>
            </w:r>
          </w:p>
        </w:tc>
        <w:tc>
          <w:tcPr>
            <w:tcW w:w="585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  <w:lang w:val="ru-RU"/>
              </w:rPr>
            </w:pPr>
            <w:r w:rsidRPr="00BC3C6C">
              <w:rPr>
                <w:sz w:val="18"/>
                <w:lang w:val="ru-RU"/>
              </w:rPr>
              <w:t>технического обслуживания и ремонта машин</w:t>
            </w: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241"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9.</w:t>
            </w:r>
          </w:p>
        </w:tc>
        <w:tc>
          <w:tcPr>
            <w:tcW w:w="585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технологии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производства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продукции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растениеводства</w:t>
            </w:r>
            <w:proofErr w:type="spellEnd"/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241"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/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10.</w:t>
            </w:r>
          </w:p>
        </w:tc>
        <w:tc>
          <w:tcPr>
            <w:tcW w:w="585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технологии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производства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продукции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животноводства</w:t>
            </w:r>
            <w:proofErr w:type="spellEnd"/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241"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/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</w:tc>
        <w:tc>
          <w:tcPr>
            <w:tcW w:w="585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b/>
                <w:sz w:val="18"/>
              </w:rPr>
            </w:pPr>
            <w:proofErr w:type="spellStart"/>
            <w:r w:rsidRPr="00BC3C6C">
              <w:rPr>
                <w:b/>
                <w:sz w:val="18"/>
              </w:rPr>
              <w:t>Тренажеры</w:t>
            </w:r>
            <w:proofErr w:type="spellEnd"/>
            <w:r w:rsidRPr="00BC3C6C">
              <w:rPr>
                <w:b/>
                <w:sz w:val="18"/>
              </w:rPr>
              <w:t xml:space="preserve">, </w:t>
            </w:r>
            <w:proofErr w:type="spellStart"/>
            <w:r w:rsidRPr="00BC3C6C">
              <w:rPr>
                <w:b/>
                <w:sz w:val="18"/>
              </w:rPr>
              <w:t>тренажерные</w:t>
            </w:r>
            <w:proofErr w:type="spellEnd"/>
            <w:r w:rsidRPr="00BC3C6C">
              <w:rPr>
                <w:b/>
                <w:sz w:val="18"/>
              </w:rPr>
              <w:t xml:space="preserve"> комплексы</w:t>
            </w:r>
          </w:p>
        </w:tc>
      </w:tr>
      <w:tr w:rsidR="00791FB8" w:rsidRPr="006C508B" w:rsidTr="0066480C">
        <w:trPr>
          <w:gridAfter w:val="1"/>
          <w:wAfter w:w="36" w:type="dxa"/>
          <w:cantSplit/>
          <w:trHeight w:hRule="exact" w:val="461"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/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1.</w:t>
            </w:r>
          </w:p>
        </w:tc>
        <w:tc>
          <w:tcPr>
            <w:tcW w:w="585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  <w:lang w:val="ru-RU"/>
              </w:rPr>
            </w:pPr>
            <w:r w:rsidRPr="00BC3C6C">
              <w:rPr>
                <w:sz w:val="18"/>
                <w:lang w:val="ru-RU"/>
              </w:rPr>
              <w:t>Тренажер для выработки навыков и совершенствования техники управл</w:t>
            </w:r>
            <w:r w:rsidRPr="00BC3C6C">
              <w:rPr>
                <w:sz w:val="18"/>
                <w:lang w:val="ru-RU"/>
              </w:rPr>
              <w:t>е</w:t>
            </w:r>
            <w:r w:rsidRPr="00BC3C6C">
              <w:rPr>
                <w:sz w:val="18"/>
                <w:lang w:val="ru-RU"/>
              </w:rPr>
              <w:t>ния транспортным средством</w:t>
            </w: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241"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585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b/>
                <w:sz w:val="18"/>
              </w:rPr>
            </w:pPr>
            <w:proofErr w:type="spellStart"/>
            <w:r w:rsidRPr="00BC3C6C">
              <w:rPr>
                <w:b/>
                <w:sz w:val="18"/>
              </w:rPr>
              <w:t>Мастерские</w:t>
            </w:r>
            <w:proofErr w:type="spellEnd"/>
            <w:r w:rsidRPr="00BC3C6C">
              <w:rPr>
                <w:b/>
                <w:sz w:val="18"/>
              </w:rPr>
              <w:t>:</w:t>
            </w:r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241"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/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1.</w:t>
            </w:r>
          </w:p>
        </w:tc>
        <w:tc>
          <w:tcPr>
            <w:tcW w:w="585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Слесарные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мастерские</w:t>
            </w:r>
            <w:proofErr w:type="spellEnd"/>
          </w:p>
        </w:tc>
      </w:tr>
      <w:tr w:rsidR="00791FB8" w:rsidRPr="00BC3C6C" w:rsidTr="0066480C">
        <w:trPr>
          <w:gridAfter w:val="1"/>
          <w:wAfter w:w="36" w:type="dxa"/>
          <w:cantSplit/>
          <w:trHeight w:hRule="exact" w:val="241"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/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2.</w:t>
            </w:r>
          </w:p>
        </w:tc>
        <w:tc>
          <w:tcPr>
            <w:tcW w:w="5858" w:type="dxa"/>
            <w:gridSpan w:val="3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Пункт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технического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обслуживания</w:t>
            </w:r>
            <w:proofErr w:type="spellEnd"/>
          </w:p>
        </w:tc>
      </w:tr>
      <w:tr w:rsidR="00791FB8" w:rsidRPr="00BC3C6C" w:rsidTr="0066480C">
        <w:trPr>
          <w:gridAfter w:val="1"/>
          <w:wAfter w:w="36" w:type="dxa"/>
          <w:cantSplit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</w:tc>
        <w:tc>
          <w:tcPr>
            <w:tcW w:w="58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b/>
                <w:sz w:val="18"/>
              </w:rPr>
            </w:pPr>
            <w:proofErr w:type="spellStart"/>
            <w:r w:rsidRPr="00BC3C6C">
              <w:rPr>
                <w:b/>
                <w:sz w:val="18"/>
              </w:rPr>
              <w:t>Полигоны</w:t>
            </w:r>
            <w:proofErr w:type="spellEnd"/>
            <w:r w:rsidRPr="00BC3C6C">
              <w:rPr>
                <w:b/>
                <w:sz w:val="18"/>
              </w:rPr>
              <w:t>:</w:t>
            </w:r>
          </w:p>
        </w:tc>
      </w:tr>
      <w:tr w:rsidR="00791FB8" w:rsidRPr="00BC3C6C" w:rsidTr="0066480C">
        <w:trPr>
          <w:gridAfter w:val="1"/>
          <w:wAfter w:w="36" w:type="dxa"/>
          <w:cantSplit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1.</w:t>
            </w:r>
          </w:p>
        </w:tc>
        <w:tc>
          <w:tcPr>
            <w:tcW w:w="58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</w:rPr>
            </w:pPr>
            <w:r w:rsidRPr="00BC3C6C">
              <w:rPr>
                <w:sz w:val="18"/>
              </w:rPr>
              <w:t>учебно-</w:t>
            </w:r>
            <w:proofErr w:type="spellStart"/>
            <w:r w:rsidRPr="00BC3C6C">
              <w:rPr>
                <w:sz w:val="18"/>
              </w:rPr>
              <w:t>производственное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хозяйство</w:t>
            </w:r>
            <w:proofErr w:type="spellEnd"/>
          </w:p>
        </w:tc>
      </w:tr>
      <w:tr w:rsidR="00791FB8" w:rsidRPr="00BC3C6C" w:rsidTr="0066480C">
        <w:trPr>
          <w:gridAfter w:val="1"/>
          <w:wAfter w:w="36" w:type="dxa"/>
          <w:cantSplit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2.</w:t>
            </w:r>
          </w:p>
        </w:tc>
        <w:tc>
          <w:tcPr>
            <w:tcW w:w="58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</w:rPr>
            </w:pPr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трактородром</w:t>
            </w:r>
            <w:proofErr w:type="spellEnd"/>
          </w:p>
        </w:tc>
      </w:tr>
      <w:tr w:rsidR="00791FB8" w:rsidRPr="00BC3C6C" w:rsidTr="0066480C">
        <w:trPr>
          <w:gridAfter w:val="1"/>
          <w:wAfter w:w="36" w:type="dxa"/>
          <w:cantSplit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58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b/>
                <w:sz w:val="18"/>
              </w:rPr>
            </w:pPr>
            <w:proofErr w:type="spellStart"/>
            <w:r w:rsidRPr="00BC3C6C">
              <w:rPr>
                <w:b/>
                <w:sz w:val="18"/>
              </w:rPr>
              <w:t>Спортивный</w:t>
            </w:r>
            <w:proofErr w:type="spellEnd"/>
            <w:r w:rsidRPr="00BC3C6C">
              <w:rPr>
                <w:b/>
                <w:sz w:val="18"/>
              </w:rPr>
              <w:t xml:space="preserve"> </w:t>
            </w:r>
            <w:proofErr w:type="spellStart"/>
            <w:r w:rsidRPr="00BC3C6C">
              <w:rPr>
                <w:b/>
                <w:sz w:val="18"/>
              </w:rPr>
              <w:t>комплекс</w:t>
            </w:r>
            <w:proofErr w:type="spellEnd"/>
            <w:r w:rsidRPr="00BC3C6C">
              <w:rPr>
                <w:b/>
                <w:sz w:val="18"/>
              </w:rPr>
              <w:t>:</w:t>
            </w:r>
          </w:p>
        </w:tc>
      </w:tr>
      <w:tr w:rsidR="00791FB8" w:rsidRPr="00BC3C6C" w:rsidTr="0066480C">
        <w:trPr>
          <w:gridAfter w:val="1"/>
          <w:wAfter w:w="36" w:type="dxa"/>
          <w:cantSplit/>
          <w:trHeight w:val="207"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1.</w:t>
            </w:r>
          </w:p>
        </w:tc>
        <w:tc>
          <w:tcPr>
            <w:tcW w:w="58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pacing w:line="204" w:lineRule="auto"/>
              <w:ind w:left="34"/>
              <w:rPr>
                <w:sz w:val="18"/>
              </w:rPr>
            </w:pPr>
            <w:proofErr w:type="spellStart"/>
            <w:r w:rsidRPr="00BC3C6C">
              <w:rPr>
                <w:sz w:val="18"/>
              </w:rPr>
              <w:t>спортивный</w:t>
            </w:r>
            <w:proofErr w:type="spellEnd"/>
            <w:r w:rsidRPr="00BC3C6C">
              <w:rPr>
                <w:sz w:val="18"/>
              </w:rPr>
              <w:t xml:space="preserve"> </w:t>
            </w:r>
            <w:proofErr w:type="spellStart"/>
            <w:r w:rsidRPr="00BC3C6C">
              <w:rPr>
                <w:sz w:val="18"/>
              </w:rPr>
              <w:t>зал</w:t>
            </w:r>
            <w:proofErr w:type="spellEnd"/>
          </w:p>
        </w:tc>
      </w:tr>
      <w:tr w:rsidR="00791FB8" w:rsidRPr="006C508B" w:rsidTr="0066480C">
        <w:trPr>
          <w:gridAfter w:val="1"/>
          <w:wAfter w:w="36" w:type="dxa"/>
          <w:cantSplit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2.</w:t>
            </w:r>
          </w:p>
        </w:tc>
        <w:tc>
          <w:tcPr>
            <w:tcW w:w="58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  <w:lang w:val="ru-RU"/>
              </w:rPr>
            </w:pPr>
            <w:r w:rsidRPr="00BC3C6C">
              <w:rPr>
                <w:sz w:val="18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  <w:tr w:rsidR="00791FB8" w:rsidRPr="006C508B" w:rsidTr="0066480C">
        <w:trPr>
          <w:gridAfter w:val="1"/>
          <w:wAfter w:w="36" w:type="dxa"/>
          <w:cantSplit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3.</w:t>
            </w:r>
          </w:p>
        </w:tc>
        <w:tc>
          <w:tcPr>
            <w:tcW w:w="58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  <w:lang w:val="ru-RU"/>
              </w:rPr>
            </w:pPr>
            <w:r w:rsidRPr="00BC3C6C">
              <w:rPr>
                <w:sz w:val="18"/>
                <w:lang w:val="ru-RU"/>
              </w:rPr>
              <w:t>стрелковый тир или место для борьбы</w:t>
            </w:r>
          </w:p>
        </w:tc>
      </w:tr>
      <w:tr w:rsidR="00791FB8" w:rsidRPr="00BC3C6C" w:rsidTr="0066480C">
        <w:trPr>
          <w:gridAfter w:val="1"/>
          <w:wAfter w:w="36" w:type="dxa"/>
          <w:cantSplit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>
            <w:pPr>
              <w:rPr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58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</w:rPr>
            </w:pPr>
            <w:proofErr w:type="spellStart"/>
            <w:r w:rsidRPr="00BC3C6C">
              <w:rPr>
                <w:b/>
                <w:spacing w:val="-7"/>
                <w:sz w:val="18"/>
              </w:rPr>
              <w:t>Залы</w:t>
            </w:r>
            <w:proofErr w:type="spellEnd"/>
          </w:p>
        </w:tc>
      </w:tr>
      <w:tr w:rsidR="00791FB8" w:rsidRPr="006C508B" w:rsidTr="0066480C">
        <w:trPr>
          <w:gridAfter w:val="1"/>
          <w:wAfter w:w="36" w:type="dxa"/>
          <w:cantSplit/>
        </w:trPr>
        <w:tc>
          <w:tcPr>
            <w:tcW w:w="8739" w:type="dxa"/>
            <w:gridSpan w:val="19"/>
            <w:vMerge/>
            <w:tcBorders>
              <w:right w:val="single" w:sz="4" w:space="0" w:color="auto"/>
            </w:tcBorders>
          </w:tcPr>
          <w:p w:rsidR="00791FB8" w:rsidRPr="00BC3C6C" w:rsidRDefault="00791FB8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BC3C6C">
              <w:rPr>
                <w:sz w:val="18"/>
              </w:rPr>
              <w:t>1.</w:t>
            </w:r>
          </w:p>
        </w:tc>
        <w:tc>
          <w:tcPr>
            <w:tcW w:w="58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8" w:rsidRPr="00BC3C6C" w:rsidRDefault="00791FB8">
            <w:pPr>
              <w:shd w:val="clear" w:color="auto" w:fill="FFFFFF"/>
              <w:snapToGrid w:val="0"/>
              <w:spacing w:line="204" w:lineRule="auto"/>
              <w:rPr>
                <w:sz w:val="18"/>
                <w:lang w:val="ru-RU"/>
              </w:rPr>
            </w:pPr>
            <w:r w:rsidRPr="00BC3C6C">
              <w:rPr>
                <w:spacing w:val="-1"/>
                <w:sz w:val="18"/>
                <w:lang w:val="ru-RU"/>
              </w:rPr>
              <w:t xml:space="preserve">библиотека, читальный зал с выходом в сеть Интернет, </w:t>
            </w:r>
            <w:r w:rsidRPr="00BC3C6C">
              <w:rPr>
                <w:spacing w:val="-2"/>
                <w:sz w:val="18"/>
                <w:lang w:val="ru-RU"/>
              </w:rPr>
              <w:t>актовый зал</w:t>
            </w:r>
          </w:p>
        </w:tc>
      </w:tr>
    </w:tbl>
    <w:p w:rsidR="00041416" w:rsidRPr="00BC3C6C" w:rsidRDefault="00041416">
      <w:pPr>
        <w:jc w:val="center"/>
        <w:rPr>
          <w:b/>
          <w:sz w:val="28"/>
          <w:lang w:val="ru-RU"/>
        </w:rPr>
      </w:pPr>
    </w:p>
    <w:p w:rsidR="00B77A66" w:rsidRPr="00BC3C6C" w:rsidRDefault="00B77A66">
      <w:pPr>
        <w:jc w:val="center"/>
        <w:rPr>
          <w:b/>
          <w:sz w:val="28"/>
          <w:lang w:val="ru-RU"/>
        </w:rPr>
      </w:pPr>
    </w:p>
    <w:p w:rsidR="00FA2DCE" w:rsidRPr="00BC3C6C" w:rsidRDefault="00FA2DCE">
      <w:pPr>
        <w:jc w:val="center"/>
        <w:rPr>
          <w:b/>
          <w:sz w:val="28"/>
          <w:lang w:val="ru-RU"/>
        </w:rPr>
      </w:pPr>
    </w:p>
    <w:p w:rsidR="00C6559E" w:rsidRDefault="00C6559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Пояснения к учебному плану</w:t>
      </w:r>
    </w:p>
    <w:p w:rsidR="00C6559E" w:rsidRDefault="00C6559E">
      <w:pPr>
        <w:rPr>
          <w:sz w:val="28"/>
          <w:lang w:val="ru-RU"/>
        </w:rPr>
      </w:pPr>
    </w:p>
    <w:p w:rsidR="00CF7456" w:rsidRPr="008A3736" w:rsidRDefault="00C6559E" w:rsidP="00CF7456">
      <w:pPr>
        <w:shd w:val="clear" w:color="auto" w:fill="FFFFFF" w:themeFill="background1"/>
        <w:spacing w:line="303" w:lineRule="atLeast"/>
        <w:rPr>
          <w:color w:val="000000" w:themeColor="text1"/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</w:t>
      </w:r>
      <w:r w:rsidR="009E1757" w:rsidRPr="008A3736">
        <w:rPr>
          <w:sz w:val="24"/>
          <w:szCs w:val="24"/>
          <w:lang w:val="ru-RU"/>
        </w:rPr>
        <w:t xml:space="preserve">Настоящий учебный план государственного профессионального образовательного учреждения </w:t>
      </w:r>
      <w:r w:rsidR="00E32223">
        <w:rPr>
          <w:sz w:val="24"/>
          <w:szCs w:val="24"/>
          <w:lang w:val="ru-RU"/>
        </w:rPr>
        <w:t xml:space="preserve">Ярославской </w:t>
      </w:r>
      <w:r w:rsidR="009E1757" w:rsidRPr="008A3736">
        <w:rPr>
          <w:sz w:val="24"/>
          <w:szCs w:val="24"/>
          <w:lang w:val="ru-RU"/>
        </w:rPr>
        <w:t xml:space="preserve">области  </w:t>
      </w:r>
      <w:r w:rsidR="00E32223">
        <w:rPr>
          <w:sz w:val="24"/>
          <w:szCs w:val="24"/>
          <w:lang w:val="ru-RU"/>
        </w:rPr>
        <w:t>Мышкинского пол</w:t>
      </w:r>
      <w:r w:rsidR="00E32223">
        <w:rPr>
          <w:sz w:val="24"/>
          <w:szCs w:val="24"/>
          <w:lang w:val="ru-RU"/>
        </w:rPr>
        <w:t>и</w:t>
      </w:r>
      <w:r w:rsidR="00E32223">
        <w:rPr>
          <w:sz w:val="24"/>
          <w:szCs w:val="24"/>
          <w:lang w:val="ru-RU"/>
        </w:rPr>
        <w:t xml:space="preserve">технического </w:t>
      </w:r>
      <w:proofErr w:type="spellStart"/>
      <w:r w:rsidR="00E32223">
        <w:rPr>
          <w:sz w:val="24"/>
          <w:szCs w:val="24"/>
          <w:lang w:val="ru-RU"/>
        </w:rPr>
        <w:t>коллежда</w:t>
      </w:r>
      <w:proofErr w:type="spellEnd"/>
      <w:r w:rsidR="00E32223">
        <w:rPr>
          <w:sz w:val="24"/>
          <w:szCs w:val="24"/>
          <w:lang w:val="ru-RU"/>
        </w:rPr>
        <w:t xml:space="preserve"> (ГПОУ ЯО МПК) </w:t>
      </w:r>
      <w:r w:rsidR="009E1757" w:rsidRPr="008A3736">
        <w:rPr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программе подготовки специалистов среднего звена </w:t>
      </w:r>
      <w:r w:rsidR="00360428" w:rsidRPr="008A3736">
        <w:rPr>
          <w:sz w:val="24"/>
          <w:szCs w:val="24"/>
          <w:lang w:val="ru-RU"/>
        </w:rPr>
        <w:t xml:space="preserve">35.02.07 </w:t>
      </w:r>
      <w:r w:rsidR="009E1757" w:rsidRPr="008A3736">
        <w:rPr>
          <w:sz w:val="24"/>
          <w:szCs w:val="24"/>
          <w:lang w:val="ru-RU"/>
        </w:rPr>
        <w:t>Механизация сельского хозяйства, утвержденного приказом Министерства образования и науки Российской Федерации</w:t>
      </w:r>
      <w:r w:rsidR="00675306">
        <w:rPr>
          <w:sz w:val="24"/>
          <w:szCs w:val="24"/>
          <w:lang w:val="ru-RU"/>
        </w:rPr>
        <w:t xml:space="preserve"> от 7 мая 2014г. № 456</w:t>
      </w:r>
      <w:r w:rsidR="009E1757" w:rsidRPr="008A3736">
        <w:rPr>
          <w:sz w:val="24"/>
          <w:szCs w:val="24"/>
          <w:lang w:val="ru-RU"/>
        </w:rPr>
        <w:t xml:space="preserve">; </w:t>
      </w:r>
      <w:r w:rsidR="00BA4EC8">
        <w:fldChar w:fldCharType="begin"/>
      </w:r>
      <w:r w:rsidR="00BA4EC8">
        <w:instrText>HYPERLINK</w:instrText>
      </w:r>
      <w:r w:rsidR="00BA4EC8" w:rsidRPr="006C508B">
        <w:rPr>
          <w:lang w:val="ru-RU"/>
        </w:rPr>
        <w:instrText xml:space="preserve"> "</w:instrText>
      </w:r>
      <w:r w:rsidR="00BA4EC8">
        <w:instrText>http</w:instrText>
      </w:r>
      <w:r w:rsidR="00BA4EC8" w:rsidRPr="006C508B">
        <w:rPr>
          <w:lang w:val="ru-RU"/>
        </w:rPr>
        <w:instrText>://</w:instrText>
      </w:r>
      <w:r w:rsidR="00BA4EC8">
        <w:instrText>katt</w:instrText>
      </w:r>
      <w:r w:rsidR="00BA4EC8" w:rsidRPr="006C508B">
        <w:rPr>
          <w:lang w:val="ru-RU"/>
        </w:rPr>
        <w:instrText>-</w:instrText>
      </w:r>
      <w:r w:rsidR="00BA4EC8">
        <w:instrText>kk</w:instrText>
      </w:r>
      <w:r w:rsidR="00BA4EC8" w:rsidRPr="006C508B">
        <w:rPr>
          <w:lang w:val="ru-RU"/>
        </w:rPr>
        <w:instrText>.</w:instrText>
      </w:r>
      <w:r w:rsidR="00BA4EC8">
        <w:instrText>ru</w:instrText>
      </w:r>
      <w:r w:rsidR="00BA4EC8" w:rsidRPr="006C508B">
        <w:rPr>
          <w:lang w:val="ru-RU"/>
        </w:rPr>
        <w:instrText>/</w:instrText>
      </w:r>
      <w:r w:rsidR="00BA4EC8">
        <w:instrText>images</w:instrText>
      </w:r>
      <w:r w:rsidR="00BA4EC8" w:rsidRPr="006C508B">
        <w:rPr>
          <w:lang w:val="ru-RU"/>
        </w:rPr>
        <w:instrText>/</w:instrText>
      </w:r>
      <w:r w:rsidR="00BA4EC8">
        <w:instrText>document</w:instrText>
      </w:r>
      <w:r w:rsidR="00BA4EC8" w:rsidRPr="006C508B">
        <w:rPr>
          <w:lang w:val="ru-RU"/>
        </w:rPr>
        <w:instrText>/</w:instrText>
      </w:r>
      <w:r w:rsidR="00BA4EC8">
        <w:instrText>docs</w:instrText>
      </w:r>
      <w:r w:rsidR="00BA4EC8" w:rsidRPr="006C508B">
        <w:rPr>
          <w:lang w:val="ru-RU"/>
        </w:rPr>
        <w:instrText>/</w:instrText>
      </w:r>
      <w:r w:rsidR="00BA4EC8">
        <w:instrText>fgos</w:instrText>
      </w:r>
      <w:r w:rsidR="00BA4EC8" w:rsidRPr="006C508B">
        <w:rPr>
          <w:lang w:val="ru-RU"/>
        </w:rPr>
        <w:instrText>/</w:instrText>
      </w:r>
      <w:r w:rsidR="00BA4EC8">
        <w:instrText>NormativnDokumenti</w:instrText>
      </w:r>
      <w:r w:rsidR="00BA4EC8" w:rsidRPr="006C508B">
        <w:rPr>
          <w:lang w:val="ru-RU"/>
        </w:rPr>
        <w:instrText>/273</w:instrText>
      </w:r>
      <w:r w:rsidR="00BA4EC8">
        <w:instrText>FZ</w:instrText>
      </w:r>
      <w:r w:rsidR="00BA4EC8" w:rsidRPr="006C508B">
        <w:rPr>
          <w:lang w:val="ru-RU"/>
        </w:rPr>
        <w:instrText>.</w:instrText>
      </w:r>
      <w:r w:rsidR="00BA4EC8">
        <w:instrText>pdf</w:instrText>
      </w:r>
      <w:r w:rsidR="00BA4EC8" w:rsidRPr="006C508B">
        <w:rPr>
          <w:lang w:val="ru-RU"/>
        </w:rPr>
        <w:instrText>"</w:instrText>
      </w:r>
      <w:r w:rsidR="00BA4EC8">
        <w:fldChar w:fldCharType="separate"/>
      </w:r>
      <w:r w:rsidR="00CF7456" w:rsidRPr="008A3736">
        <w:rPr>
          <w:color w:val="000000" w:themeColor="text1"/>
          <w:sz w:val="24"/>
          <w:szCs w:val="24"/>
          <w:lang w:val="ru-RU"/>
        </w:rPr>
        <w:t xml:space="preserve">Федерального закона Российской Федерации от 29 декабря 2012 г. </w:t>
      </w:r>
      <w:r w:rsidR="00CF7456" w:rsidRPr="008A3736">
        <w:rPr>
          <w:color w:val="000000" w:themeColor="text1"/>
          <w:sz w:val="24"/>
          <w:szCs w:val="24"/>
        </w:rPr>
        <w:t>N</w:t>
      </w:r>
      <w:r w:rsidR="00CF7456" w:rsidRPr="008A3736">
        <w:rPr>
          <w:color w:val="000000" w:themeColor="text1"/>
          <w:sz w:val="24"/>
          <w:szCs w:val="24"/>
          <w:lang w:val="ru-RU"/>
        </w:rPr>
        <w:t xml:space="preserve"> 273-ФЗ "Об обр</w:t>
      </w:r>
      <w:r w:rsidR="00CF7456" w:rsidRPr="008A3736">
        <w:rPr>
          <w:color w:val="000000" w:themeColor="text1"/>
          <w:sz w:val="24"/>
          <w:szCs w:val="24"/>
          <w:lang w:val="ru-RU"/>
        </w:rPr>
        <w:t>а</w:t>
      </w:r>
      <w:r w:rsidR="00CF7456" w:rsidRPr="008A3736">
        <w:rPr>
          <w:color w:val="000000" w:themeColor="text1"/>
          <w:sz w:val="24"/>
          <w:szCs w:val="24"/>
          <w:lang w:val="ru-RU"/>
        </w:rPr>
        <w:t>зовании в Российской Федерации"</w:t>
      </w:r>
      <w:r w:rsidR="00BA4EC8">
        <w:fldChar w:fldCharType="end"/>
      </w:r>
      <w:r w:rsidR="00CF7456" w:rsidRPr="008A3736">
        <w:rPr>
          <w:color w:val="000000" w:themeColor="text1"/>
          <w:sz w:val="24"/>
          <w:szCs w:val="24"/>
          <w:lang w:val="ru-RU"/>
        </w:rPr>
        <w:t>;</w:t>
      </w:r>
    </w:p>
    <w:p w:rsidR="00CF7456" w:rsidRPr="008A3736" w:rsidRDefault="00CF7456" w:rsidP="00CF7456">
      <w:pPr>
        <w:shd w:val="clear" w:color="auto" w:fill="FFFFFF" w:themeFill="background1"/>
        <w:spacing w:line="303" w:lineRule="atLeast"/>
        <w:jc w:val="both"/>
        <w:rPr>
          <w:color w:val="000000" w:themeColor="text1"/>
          <w:sz w:val="24"/>
          <w:szCs w:val="24"/>
          <w:lang w:val="ru-RU"/>
        </w:rPr>
      </w:pP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 xml:space="preserve"> </w:t>
      </w:r>
      <w:r w:rsidRPr="008A3736">
        <w:rPr>
          <w:color w:val="000000" w:themeColor="text1"/>
          <w:sz w:val="24"/>
          <w:szCs w:val="24"/>
        </w:rPr>
        <w:t> </w:t>
      </w:r>
      <w:r w:rsidR="00BA4EC8">
        <w:fldChar w:fldCharType="begin"/>
      </w:r>
      <w:r w:rsidR="00BA4EC8">
        <w:instrText>HYPERLINK</w:instrText>
      </w:r>
      <w:r w:rsidR="00BA4EC8" w:rsidRPr="006C508B">
        <w:rPr>
          <w:lang w:val="ru-RU"/>
        </w:rPr>
        <w:instrText xml:space="preserve"> "</w:instrText>
      </w:r>
      <w:r w:rsidR="00BA4EC8">
        <w:instrText>http</w:instrText>
      </w:r>
      <w:r w:rsidR="00BA4EC8" w:rsidRPr="006C508B">
        <w:rPr>
          <w:lang w:val="ru-RU"/>
        </w:rPr>
        <w:instrText>://</w:instrText>
      </w:r>
      <w:r w:rsidR="00BA4EC8">
        <w:instrText>katt</w:instrText>
      </w:r>
      <w:r w:rsidR="00BA4EC8" w:rsidRPr="006C508B">
        <w:rPr>
          <w:lang w:val="ru-RU"/>
        </w:rPr>
        <w:instrText>-</w:instrText>
      </w:r>
      <w:r w:rsidR="00BA4EC8">
        <w:instrText>kk</w:instrText>
      </w:r>
      <w:r w:rsidR="00BA4EC8" w:rsidRPr="006C508B">
        <w:rPr>
          <w:lang w:val="ru-RU"/>
        </w:rPr>
        <w:instrText>.</w:instrText>
      </w:r>
      <w:r w:rsidR="00BA4EC8">
        <w:instrText>ru</w:instrText>
      </w:r>
      <w:r w:rsidR="00BA4EC8" w:rsidRPr="006C508B">
        <w:rPr>
          <w:lang w:val="ru-RU"/>
        </w:rPr>
        <w:instrText>/</w:instrText>
      </w:r>
      <w:r w:rsidR="00BA4EC8">
        <w:instrText>images</w:instrText>
      </w:r>
      <w:r w:rsidR="00BA4EC8" w:rsidRPr="006C508B">
        <w:rPr>
          <w:lang w:val="ru-RU"/>
        </w:rPr>
        <w:instrText>/</w:instrText>
      </w:r>
      <w:r w:rsidR="00BA4EC8">
        <w:instrText>document</w:instrText>
      </w:r>
      <w:r w:rsidR="00BA4EC8" w:rsidRPr="006C508B">
        <w:rPr>
          <w:lang w:val="ru-RU"/>
        </w:rPr>
        <w:instrText>/</w:instrText>
      </w:r>
      <w:r w:rsidR="00BA4EC8">
        <w:instrText>docs</w:instrText>
      </w:r>
      <w:r w:rsidR="00BA4EC8" w:rsidRPr="006C508B">
        <w:rPr>
          <w:lang w:val="ru-RU"/>
        </w:rPr>
        <w:instrText>/</w:instrText>
      </w:r>
      <w:r w:rsidR="00BA4EC8">
        <w:instrText>fgos</w:instrText>
      </w:r>
      <w:r w:rsidR="00BA4EC8" w:rsidRPr="006C508B">
        <w:rPr>
          <w:lang w:val="ru-RU"/>
        </w:rPr>
        <w:instrText>/</w:instrText>
      </w:r>
      <w:r w:rsidR="00BA4EC8">
        <w:instrText>NormativnDokumenti</w:instrText>
      </w:r>
      <w:r w:rsidR="00BA4EC8" w:rsidRPr="006C508B">
        <w:rPr>
          <w:lang w:val="ru-RU"/>
        </w:rPr>
        <w:instrText>/464.</w:instrText>
      </w:r>
      <w:r w:rsidR="00BA4EC8">
        <w:instrText>pdf</w:instrText>
      </w:r>
      <w:r w:rsidR="00BA4EC8" w:rsidRPr="006C508B">
        <w:rPr>
          <w:lang w:val="ru-RU"/>
        </w:rPr>
        <w:instrText>"</w:instrText>
      </w:r>
      <w:r w:rsidR="00BA4EC8">
        <w:fldChar w:fldCharType="separate"/>
      </w:r>
      <w:r w:rsidRPr="008A3736">
        <w:rPr>
          <w:color w:val="000000" w:themeColor="text1"/>
          <w:sz w:val="24"/>
          <w:szCs w:val="24"/>
          <w:lang w:val="ru-RU"/>
        </w:rPr>
        <w:t>Приказа Министерства образования и науки РФ от 14 июня 2013 г. № 464 "Об утверждении Порядка организации и осуществления обр</w:t>
      </w:r>
      <w:r w:rsidRPr="008A3736">
        <w:rPr>
          <w:color w:val="000000" w:themeColor="text1"/>
          <w:sz w:val="24"/>
          <w:szCs w:val="24"/>
          <w:lang w:val="ru-RU"/>
        </w:rPr>
        <w:t>а</w:t>
      </w:r>
      <w:r w:rsidRPr="008A3736">
        <w:rPr>
          <w:color w:val="000000" w:themeColor="text1"/>
          <w:sz w:val="24"/>
          <w:szCs w:val="24"/>
          <w:lang w:val="ru-RU"/>
        </w:rPr>
        <w:t>зовательной деятельности по образовательным программам среднего профессионального образования"</w:t>
      </w:r>
      <w:r w:rsidR="00BA4EC8">
        <w:fldChar w:fldCharType="end"/>
      </w:r>
      <w:r w:rsidRPr="008A3736">
        <w:rPr>
          <w:color w:val="000000" w:themeColor="text1"/>
          <w:sz w:val="24"/>
          <w:szCs w:val="24"/>
          <w:lang w:val="ru-RU"/>
        </w:rPr>
        <w:t>;</w:t>
      </w:r>
    </w:p>
    <w:p w:rsidR="00CF7456" w:rsidRPr="008A3736" w:rsidRDefault="00CF7456" w:rsidP="00CF7456">
      <w:pPr>
        <w:shd w:val="clear" w:color="auto" w:fill="FFFFFF" w:themeFill="background1"/>
        <w:spacing w:line="303" w:lineRule="atLeast"/>
        <w:jc w:val="both"/>
        <w:rPr>
          <w:color w:val="000000" w:themeColor="text1"/>
          <w:sz w:val="24"/>
          <w:szCs w:val="24"/>
          <w:lang w:val="ru-RU"/>
        </w:rPr>
      </w:pP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 xml:space="preserve"> </w:t>
      </w:r>
      <w:r w:rsidRPr="008A3736">
        <w:rPr>
          <w:color w:val="000000" w:themeColor="text1"/>
          <w:sz w:val="24"/>
          <w:szCs w:val="24"/>
        </w:rPr>
        <w:t>  </w:t>
      </w:r>
      <w:r w:rsidR="00BA4EC8">
        <w:fldChar w:fldCharType="begin"/>
      </w:r>
      <w:r w:rsidR="00BA4EC8">
        <w:instrText>HYPERLINK</w:instrText>
      </w:r>
      <w:r w:rsidR="00BA4EC8" w:rsidRPr="006C508B">
        <w:rPr>
          <w:lang w:val="ru-RU"/>
        </w:rPr>
        <w:instrText xml:space="preserve"> "</w:instrText>
      </w:r>
      <w:r w:rsidR="00BA4EC8">
        <w:instrText>http</w:instrText>
      </w:r>
      <w:r w:rsidR="00BA4EC8" w:rsidRPr="006C508B">
        <w:rPr>
          <w:lang w:val="ru-RU"/>
        </w:rPr>
        <w:instrText>://</w:instrText>
      </w:r>
      <w:r w:rsidR="00BA4EC8">
        <w:instrText>katt</w:instrText>
      </w:r>
      <w:r w:rsidR="00BA4EC8" w:rsidRPr="006C508B">
        <w:rPr>
          <w:lang w:val="ru-RU"/>
        </w:rPr>
        <w:instrText>-</w:instrText>
      </w:r>
      <w:r w:rsidR="00BA4EC8">
        <w:instrText>kk</w:instrText>
      </w:r>
      <w:r w:rsidR="00BA4EC8" w:rsidRPr="006C508B">
        <w:rPr>
          <w:lang w:val="ru-RU"/>
        </w:rPr>
        <w:instrText>.</w:instrText>
      </w:r>
      <w:r w:rsidR="00BA4EC8">
        <w:instrText>ru</w:instrText>
      </w:r>
      <w:r w:rsidR="00BA4EC8" w:rsidRPr="006C508B">
        <w:rPr>
          <w:lang w:val="ru-RU"/>
        </w:rPr>
        <w:instrText>/</w:instrText>
      </w:r>
      <w:r w:rsidR="00BA4EC8">
        <w:instrText>images</w:instrText>
      </w:r>
      <w:r w:rsidR="00BA4EC8" w:rsidRPr="006C508B">
        <w:rPr>
          <w:lang w:val="ru-RU"/>
        </w:rPr>
        <w:instrText>/</w:instrText>
      </w:r>
      <w:r w:rsidR="00BA4EC8">
        <w:instrText>document</w:instrText>
      </w:r>
      <w:r w:rsidR="00BA4EC8" w:rsidRPr="006C508B">
        <w:rPr>
          <w:lang w:val="ru-RU"/>
        </w:rPr>
        <w:instrText>/</w:instrText>
      </w:r>
      <w:r w:rsidR="00BA4EC8">
        <w:instrText>docs</w:instrText>
      </w:r>
      <w:r w:rsidR="00BA4EC8" w:rsidRPr="006C508B">
        <w:rPr>
          <w:lang w:val="ru-RU"/>
        </w:rPr>
        <w:instrText>/</w:instrText>
      </w:r>
      <w:r w:rsidR="00BA4EC8">
        <w:instrText>fgos</w:instrText>
      </w:r>
      <w:r w:rsidR="00BA4EC8" w:rsidRPr="006C508B">
        <w:rPr>
          <w:lang w:val="ru-RU"/>
        </w:rPr>
        <w:instrText>/</w:instrText>
      </w:r>
      <w:r w:rsidR="00BA4EC8">
        <w:instrText>NormativnDokumenti</w:instrText>
      </w:r>
      <w:r w:rsidR="00BA4EC8" w:rsidRPr="006C508B">
        <w:rPr>
          <w:lang w:val="ru-RU"/>
        </w:rPr>
        <w:instrText>/513.</w:instrText>
      </w:r>
      <w:r w:rsidR="00BA4EC8">
        <w:instrText>pdf</w:instrText>
      </w:r>
      <w:r w:rsidR="00BA4EC8" w:rsidRPr="006C508B">
        <w:rPr>
          <w:lang w:val="ru-RU"/>
        </w:rPr>
        <w:instrText>"</w:instrText>
      </w:r>
      <w:r w:rsidR="00BA4EC8">
        <w:fldChar w:fldCharType="separate"/>
      </w:r>
      <w:r w:rsidRPr="008A3736">
        <w:rPr>
          <w:color w:val="000000" w:themeColor="text1"/>
          <w:sz w:val="24"/>
          <w:szCs w:val="24"/>
          <w:lang w:val="ru-RU"/>
        </w:rPr>
        <w:t>Приказа</w:t>
      </w: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>Министерства образования и науки РФ</w:t>
      </w: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 xml:space="preserve">от 2 июля 2013 г. </w:t>
      </w:r>
      <w:r w:rsidRPr="008A3736">
        <w:rPr>
          <w:color w:val="000000" w:themeColor="text1"/>
          <w:sz w:val="24"/>
          <w:szCs w:val="24"/>
        </w:rPr>
        <w:t>N</w:t>
      </w:r>
      <w:r w:rsidRPr="008A3736">
        <w:rPr>
          <w:color w:val="000000" w:themeColor="text1"/>
          <w:sz w:val="24"/>
          <w:szCs w:val="24"/>
          <w:lang w:val="ru-RU"/>
        </w:rPr>
        <w:t xml:space="preserve"> 513 "Об утверждении перечня профессий рабочих, должностей </w:t>
      </w: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>сл</w:t>
      </w:r>
      <w:r w:rsidRPr="008A3736">
        <w:rPr>
          <w:color w:val="000000" w:themeColor="text1"/>
          <w:sz w:val="24"/>
          <w:szCs w:val="24"/>
          <w:lang w:val="ru-RU"/>
        </w:rPr>
        <w:t>у</w:t>
      </w:r>
      <w:r w:rsidRPr="008A3736">
        <w:rPr>
          <w:color w:val="000000" w:themeColor="text1"/>
          <w:sz w:val="24"/>
          <w:szCs w:val="24"/>
          <w:lang w:val="ru-RU"/>
        </w:rPr>
        <w:t>жащих, по которым осуществляется профессиональное обучение"</w:t>
      </w:r>
      <w:r w:rsidR="00BA4EC8">
        <w:fldChar w:fldCharType="end"/>
      </w:r>
      <w:r w:rsidRPr="008A3736">
        <w:rPr>
          <w:color w:val="000000" w:themeColor="text1"/>
          <w:sz w:val="24"/>
          <w:szCs w:val="24"/>
          <w:lang w:val="ru-RU"/>
        </w:rPr>
        <w:t>;</w:t>
      </w:r>
    </w:p>
    <w:p w:rsidR="00CF7456" w:rsidRPr="008A3736" w:rsidRDefault="00CF7456" w:rsidP="00CF7456">
      <w:pPr>
        <w:shd w:val="clear" w:color="auto" w:fill="FFFFFF" w:themeFill="background1"/>
        <w:spacing w:line="303" w:lineRule="atLeast"/>
        <w:jc w:val="both"/>
        <w:rPr>
          <w:color w:val="000000" w:themeColor="text1"/>
          <w:sz w:val="24"/>
          <w:szCs w:val="24"/>
          <w:lang w:val="ru-RU"/>
        </w:rPr>
      </w:pPr>
      <w:r w:rsidRPr="008A3736">
        <w:rPr>
          <w:color w:val="000000" w:themeColor="text1"/>
          <w:sz w:val="24"/>
          <w:szCs w:val="24"/>
        </w:rPr>
        <w:t>   </w:t>
      </w:r>
      <w:r w:rsidR="00BA4EC8">
        <w:fldChar w:fldCharType="begin"/>
      </w:r>
      <w:r w:rsidR="00BA4EC8">
        <w:instrText>HYPERLINK</w:instrText>
      </w:r>
      <w:r w:rsidR="00BA4EC8" w:rsidRPr="006C508B">
        <w:rPr>
          <w:lang w:val="ru-RU"/>
        </w:rPr>
        <w:instrText xml:space="preserve"> "</w:instrText>
      </w:r>
      <w:r w:rsidR="00BA4EC8">
        <w:instrText>http</w:instrText>
      </w:r>
      <w:r w:rsidR="00BA4EC8" w:rsidRPr="006C508B">
        <w:rPr>
          <w:lang w:val="ru-RU"/>
        </w:rPr>
        <w:instrText>://</w:instrText>
      </w:r>
      <w:r w:rsidR="00BA4EC8">
        <w:instrText>katt</w:instrText>
      </w:r>
      <w:r w:rsidR="00BA4EC8" w:rsidRPr="006C508B">
        <w:rPr>
          <w:lang w:val="ru-RU"/>
        </w:rPr>
        <w:instrText>-</w:instrText>
      </w:r>
      <w:r w:rsidR="00BA4EC8">
        <w:instrText>kk</w:instrText>
      </w:r>
      <w:r w:rsidR="00BA4EC8" w:rsidRPr="006C508B">
        <w:rPr>
          <w:lang w:val="ru-RU"/>
        </w:rPr>
        <w:instrText>.</w:instrText>
      </w:r>
      <w:r w:rsidR="00BA4EC8">
        <w:instrText>ru</w:instrText>
      </w:r>
      <w:r w:rsidR="00BA4EC8" w:rsidRPr="006C508B">
        <w:rPr>
          <w:lang w:val="ru-RU"/>
        </w:rPr>
        <w:instrText>/</w:instrText>
      </w:r>
      <w:r w:rsidR="00BA4EC8">
        <w:instrText>images</w:instrText>
      </w:r>
      <w:r w:rsidR="00BA4EC8" w:rsidRPr="006C508B">
        <w:rPr>
          <w:lang w:val="ru-RU"/>
        </w:rPr>
        <w:instrText>/</w:instrText>
      </w:r>
      <w:r w:rsidR="00BA4EC8">
        <w:instrText>document</w:instrText>
      </w:r>
      <w:r w:rsidR="00BA4EC8" w:rsidRPr="006C508B">
        <w:rPr>
          <w:lang w:val="ru-RU"/>
        </w:rPr>
        <w:instrText>/</w:instrText>
      </w:r>
      <w:r w:rsidR="00BA4EC8">
        <w:instrText>docs</w:instrText>
      </w:r>
      <w:r w:rsidR="00BA4EC8" w:rsidRPr="006C508B">
        <w:rPr>
          <w:lang w:val="ru-RU"/>
        </w:rPr>
        <w:instrText>/</w:instrText>
      </w:r>
      <w:r w:rsidR="00BA4EC8">
        <w:instrText>fgos</w:instrText>
      </w:r>
      <w:r w:rsidR="00BA4EC8" w:rsidRPr="006C508B">
        <w:rPr>
          <w:lang w:val="ru-RU"/>
        </w:rPr>
        <w:instrText>/</w:instrText>
      </w:r>
      <w:r w:rsidR="00BA4EC8">
        <w:instrText>NormativnDokumenti</w:instrText>
      </w:r>
      <w:r w:rsidR="00BA4EC8" w:rsidRPr="006C508B">
        <w:rPr>
          <w:lang w:val="ru-RU"/>
        </w:rPr>
        <w:instrText>/291.</w:instrText>
      </w:r>
      <w:r w:rsidR="00BA4EC8">
        <w:instrText>pdf</w:instrText>
      </w:r>
      <w:r w:rsidR="00BA4EC8" w:rsidRPr="006C508B">
        <w:rPr>
          <w:lang w:val="ru-RU"/>
        </w:rPr>
        <w:instrText>"</w:instrText>
      </w:r>
      <w:r w:rsidR="00BA4EC8">
        <w:fldChar w:fldCharType="separate"/>
      </w:r>
      <w:r w:rsidRPr="008A3736">
        <w:rPr>
          <w:color w:val="000000" w:themeColor="text1"/>
          <w:sz w:val="24"/>
          <w:szCs w:val="24"/>
          <w:lang w:val="ru-RU"/>
        </w:rPr>
        <w:t>Приказа</w:t>
      </w: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>Министерства образования и науки РФ</w:t>
      </w: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>№ 291</w:t>
      </w: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>от 18.04.2013 г.</w:t>
      </w: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>"Об утверждении Положения о практике обучающихся, осваива</w:t>
      </w:r>
      <w:r w:rsidRPr="008A3736">
        <w:rPr>
          <w:color w:val="000000" w:themeColor="text1"/>
          <w:sz w:val="24"/>
          <w:szCs w:val="24"/>
          <w:lang w:val="ru-RU"/>
        </w:rPr>
        <w:t>ю</w:t>
      </w:r>
      <w:r w:rsidRPr="008A3736">
        <w:rPr>
          <w:color w:val="000000" w:themeColor="text1"/>
          <w:sz w:val="24"/>
          <w:szCs w:val="24"/>
          <w:lang w:val="ru-RU"/>
        </w:rPr>
        <w:t>щих основные профессиональные образовательные программы среднего профессионального образования"</w:t>
      </w:r>
      <w:r w:rsidR="00BA4EC8">
        <w:fldChar w:fldCharType="end"/>
      </w:r>
      <w:r w:rsidRPr="008A3736">
        <w:rPr>
          <w:color w:val="000000" w:themeColor="text1"/>
          <w:sz w:val="24"/>
          <w:szCs w:val="24"/>
          <w:lang w:val="ru-RU"/>
        </w:rPr>
        <w:t>;</w:t>
      </w:r>
    </w:p>
    <w:p w:rsidR="00CF7456" w:rsidRPr="008A3736" w:rsidRDefault="00CF7456" w:rsidP="00CF7456">
      <w:pPr>
        <w:shd w:val="clear" w:color="auto" w:fill="FFFFFF" w:themeFill="background1"/>
        <w:spacing w:line="303" w:lineRule="atLeast"/>
        <w:jc w:val="both"/>
        <w:rPr>
          <w:color w:val="000000" w:themeColor="text1"/>
          <w:sz w:val="24"/>
          <w:szCs w:val="24"/>
          <w:lang w:val="ru-RU"/>
        </w:rPr>
      </w:pPr>
      <w:r w:rsidRPr="008A3736">
        <w:rPr>
          <w:color w:val="000000" w:themeColor="text1"/>
          <w:sz w:val="24"/>
          <w:szCs w:val="24"/>
        </w:rPr>
        <w:t>   </w:t>
      </w:r>
      <w:r w:rsidR="00BA4EC8">
        <w:fldChar w:fldCharType="begin"/>
      </w:r>
      <w:r w:rsidR="00BA4EC8">
        <w:instrText>HYPERLINK</w:instrText>
      </w:r>
      <w:r w:rsidR="00BA4EC8" w:rsidRPr="006C508B">
        <w:rPr>
          <w:lang w:val="ru-RU"/>
        </w:rPr>
        <w:instrText xml:space="preserve"> "</w:instrText>
      </w:r>
      <w:r w:rsidR="00BA4EC8">
        <w:instrText>http</w:instrText>
      </w:r>
      <w:r w:rsidR="00BA4EC8" w:rsidRPr="006C508B">
        <w:rPr>
          <w:lang w:val="ru-RU"/>
        </w:rPr>
        <w:instrText>://</w:instrText>
      </w:r>
      <w:r w:rsidR="00BA4EC8">
        <w:instrText>katt</w:instrText>
      </w:r>
      <w:r w:rsidR="00BA4EC8" w:rsidRPr="006C508B">
        <w:rPr>
          <w:lang w:val="ru-RU"/>
        </w:rPr>
        <w:instrText>-</w:instrText>
      </w:r>
      <w:r w:rsidR="00BA4EC8">
        <w:instrText>kk</w:instrText>
      </w:r>
      <w:r w:rsidR="00BA4EC8" w:rsidRPr="006C508B">
        <w:rPr>
          <w:lang w:val="ru-RU"/>
        </w:rPr>
        <w:instrText>.</w:instrText>
      </w:r>
      <w:r w:rsidR="00BA4EC8">
        <w:instrText>ru</w:instrText>
      </w:r>
      <w:r w:rsidR="00BA4EC8" w:rsidRPr="006C508B">
        <w:rPr>
          <w:lang w:val="ru-RU"/>
        </w:rPr>
        <w:instrText>/</w:instrText>
      </w:r>
      <w:r w:rsidR="00BA4EC8">
        <w:instrText>images</w:instrText>
      </w:r>
      <w:r w:rsidR="00BA4EC8" w:rsidRPr="006C508B">
        <w:rPr>
          <w:lang w:val="ru-RU"/>
        </w:rPr>
        <w:instrText>/</w:instrText>
      </w:r>
      <w:r w:rsidR="00BA4EC8">
        <w:instrText>document</w:instrText>
      </w:r>
      <w:r w:rsidR="00BA4EC8" w:rsidRPr="006C508B">
        <w:rPr>
          <w:lang w:val="ru-RU"/>
        </w:rPr>
        <w:instrText>/</w:instrText>
      </w:r>
      <w:r w:rsidR="00BA4EC8">
        <w:instrText>docs</w:instrText>
      </w:r>
      <w:r w:rsidR="00BA4EC8" w:rsidRPr="006C508B">
        <w:rPr>
          <w:lang w:val="ru-RU"/>
        </w:rPr>
        <w:instrText>/</w:instrText>
      </w:r>
      <w:r w:rsidR="00BA4EC8">
        <w:instrText>fgos</w:instrText>
      </w:r>
      <w:r w:rsidR="00BA4EC8" w:rsidRPr="006C508B">
        <w:rPr>
          <w:lang w:val="ru-RU"/>
        </w:rPr>
        <w:instrText>/</w:instrText>
      </w:r>
      <w:r w:rsidR="00BA4EC8">
        <w:instrText>NormativnDokumenti</w:instrText>
      </w:r>
      <w:r w:rsidR="00BA4EC8" w:rsidRPr="006C508B">
        <w:rPr>
          <w:lang w:val="ru-RU"/>
        </w:rPr>
        <w:instrText>/292.</w:instrText>
      </w:r>
      <w:r w:rsidR="00BA4EC8">
        <w:instrText>pdf</w:instrText>
      </w:r>
      <w:r w:rsidR="00BA4EC8" w:rsidRPr="006C508B">
        <w:rPr>
          <w:lang w:val="ru-RU"/>
        </w:rPr>
        <w:instrText>"</w:instrText>
      </w:r>
      <w:r w:rsidR="00BA4EC8">
        <w:fldChar w:fldCharType="separate"/>
      </w:r>
      <w:r w:rsidRPr="008A3736">
        <w:rPr>
          <w:color w:val="000000" w:themeColor="text1"/>
          <w:sz w:val="24"/>
          <w:szCs w:val="24"/>
          <w:lang w:val="ru-RU"/>
        </w:rPr>
        <w:t>Приказа</w:t>
      </w: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>Министерства образования и науки РФ</w:t>
      </w: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>№ 292 от 18.04.2013 г. "Об утверждении Порядка организации и осуществления образов</w:t>
      </w:r>
      <w:r w:rsidRPr="008A3736">
        <w:rPr>
          <w:color w:val="000000" w:themeColor="text1"/>
          <w:sz w:val="24"/>
          <w:szCs w:val="24"/>
          <w:lang w:val="ru-RU"/>
        </w:rPr>
        <w:t>а</w:t>
      </w:r>
      <w:r w:rsidRPr="008A3736">
        <w:rPr>
          <w:color w:val="000000" w:themeColor="text1"/>
          <w:sz w:val="24"/>
          <w:szCs w:val="24"/>
          <w:lang w:val="ru-RU"/>
        </w:rPr>
        <w:t>тельной деятельности по основным программам профессионального обучения"</w:t>
      </w:r>
      <w:r w:rsidR="00BA4EC8">
        <w:fldChar w:fldCharType="end"/>
      </w:r>
    </w:p>
    <w:p w:rsidR="00CF7456" w:rsidRPr="008A3736" w:rsidRDefault="00CF7456" w:rsidP="00CF7456">
      <w:pPr>
        <w:shd w:val="clear" w:color="auto" w:fill="FFFFFF" w:themeFill="background1"/>
        <w:spacing w:line="303" w:lineRule="atLeast"/>
        <w:jc w:val="both"/>
        <w:rPr>
          <w:color w:val="000000" w:themeColor="text1"/>
          <w:sz w:val="24"/>
          <w:szCs w:val="24"/>
          <w:lang w:val="ru-RU"/>
        </w:rPr>
      </w:pPr>
      <w:r w:rsidRPr="008A3736">
        <w:rPr>
          <w:color w:val="000000" w:themeColor="text1"/>
          <w:sz w:val="24"/>
          <w:szCs w:val="24"/>
        </w:rPr>
        <w:t>   </w:t>
      </w:r>
      <w:r w:rsidR="00BA4EC8">
        <w:fldChar w:fldCharType="begin"/>
      </w:r>
      <w:r w:rsidR="00BA4EC8">
        <w:instrText>HYPERLINK</w:instrText>
      </w:r>
      <w:r w:rsidR="00BA4EC8" w:rsidRPr="006C508B">
        <w:rPr>
          <w:lang w:val="ru-RU"/>
        </w:rPr>
        <w:instrText xml:space="preserve"> "</w:instrText>
      </w:r>
      <w:r w:rsidR="00BA4EC8">
        <w:instrText>http</w:instrText>
      </w:r>
      <w:r w:rsidR="00BA4EC8" w:rsidRPr="006C508B">
        <w:rPr>
          <w:lang w:val="ru-RU"/>
        </w:rPr>
        <w:instrText>://</w:instrText>
      </w:r>
      <w:r w:rsidR="00BA4EC8">
        <w:instrText>katt</w:instrText>
      </w:r>
      <w:r w:rsidR="00BA4EC8" w:rsidRPr="006C508B">
        <w:rPr>
          <w:lang w:val="ru-RU"/>
        </w:rPr>
        <w:instrText>-</w:instrText>
      </w:r>
      <w:r w:rsidR="00BA4EC8">
        <w:instrText>kk</w:instrText>
      </w:r>
      <w:r w:rsidR="00BA4EC8" w:rsidRPr="006C508B">
        <w:rPr>
          <w:lang w:val="ru-RU"/>
        </w:rPr>
        <w:instrText>.</w:instrText>
      </w:r>
      <w:r w:rsidR="00BA4EC8">
        <w:instrText>ru</w:instrText>
      </w:r>
      <w:r w:rsidR="00BA4EC8" w:rsidRPr="006C508B">
        <w:rPr>
          <w:lang w:val="ru-RU"/>
        </w:rPr>
        <w:instrText>/</w:instrText>
      </w:r>
      <w:r w:rsidR="00BA4EC8">
        <w:instrText>images</w:instrText>
      </w:r>
      <w:r w:rsidR="00BA4EC8" w:rsidRPr="006C508B">
        <w:rPr>
          <w:lang w:val="ru-RU"/>
        </w:rPr>
        <w:instrText>/</w:instrText>
      </w:r>
      <w:r w:rsidR="00BA4EC8">
        <w:instrText>document</w:instrText>
      </w:r>
      <w:r w:rsidR="00BA4EC8" w:rsidRPr="006C508B">
        <w:rPr>
          <w:lang w:val="ru-RU"/>
        </w:rPr>
        <w:instrText>/</w:instrText>
      </w:r>
      <w:r w:rsidR="00BA4EC8">
        <w:instrText>docs</w:instrText>
      </w:r>
      <w:r w:rsidR="00BA4EC8" w:rsidRPr="006C508B">
        <w:rPr>
          <w:lang w:val="ru-RU"/>
        </w:rPr>
        <w:instrText>/</w:instrText>
      </w:r>
      <w:r w:rsidR="00BA4EC8">
        <w:instrText>fgos</w:instrText>
      </w:r>
      <w:r w:rsidR="00BA4EC8" w:rsidRPr="006C508B">
        <w:rPr>
          <w:lang w:val="ru-RU"/>
        </w:rPr>
        <w:instrText>/</w:instrText>
      </w:r>
      <w:r w:rsidR="00BA4EC8">
        <w:instrText>NormativnDokumenti</w:instrText>
      </w:r>
      <w:r w:rsidR="00BA4EC8" w:rsidRPr="006C508B">
        <w:rPr>
          <w:lang w:val="ru-RU"/>
        </w:rPr>
        <w:instrText>/968.</w:instrText>
      </w:r>
      <w:r w:rsidR="00BA4EC8">
        <w:instrText>pdf</w:instrText>
      </w:r>
      <w:r w:rsidR="00BA4EC8" w:rsidRPr="006C508B">
        <w:rPr>
          <w:lang w:val="ru-RU"/>
        </w:rPr>
        <w:instrText>"</w:instrText>
      </w:r>
      <w:r w:rsidR="00BA4EC8">
        <w:fldChar w:fldCharType="separate"/>
      </w:r>
      <w:r w:rsidRPr="008A3736">
        <w:rPr>
          <w:color w:val="000000" w:themeColor="text1"/>
          <w:sz w:val="24"/>
          <w:szCs w:val="24"/>
          <w:lang w:val="ru-RU"/>
        </w:rPr>
        <w:t>Приказа</w:t>
      </w: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>Министерства образования и науки РФ№ 968 от 16.08.2013 г.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 w:rsidR="00BA4EC8">
        <w:fldChar w:fldCharType="end"/>
      </w:r>
      <w:r w:rsidRPr="008A3736">
        <w:rPr>
          <w:color w:val="000000" w:themeColor="text1"/>
          <w:sz w:val="24"/>
          <w:szCs w:val="24"/>
          <w:lang w:val="ru-RU"/>
        </w:rPr>
        <w:t>;</w:t>
      </w:r>
    </w:p>
    <w:p w:rsidR="00CF7456" w:rsidRPr="008A3736" w:rsidRDefault="00CF7456" w:rsidP="00CF7456">
      <w:pPr>
        <w:shd w:val="clear" w:color="auto" w:fill="FFFFFF" w:themeFill="background1"/>
        <w:spacing w:line="303" w:lineRule="atLeast"/>
        <w:jc w:val="both"/>
        <w:rPr>
          <w:color w:val="000000" w:themeColor="text1"/>
          <w:sz w:val="24"/>
          <w:szCs w:val="24"/>
          <w:lang w:val="ru-RU"/>
        </w:rPr>
      </w:pPr>
      <w:r w:rsidRPr="008A3736">
        <w:rPr>
          <w:color w:val="000000" w:themeColor="text1"/>
          <w:sz w:val="24"/>
          <w:szCs w:val="24"/>
        </w:rPr>
        <w:t>   </w:t>
      </w:r>
      <w:r w:rsidR="00BA4EC8">
        <w:fldChar w:fldCharType="begin"/>
      </w:r>
      <w:r w:rsidR="00BA4EC8">
        <w:instrText>HYPERLINK</w:instrText>
      </w:r>
      <w:r w:rsidR="00BA4EC8" w:rsidRPr="006C508B">
        <w:rPr>
          <w:lang w:val="ru-RU"/>
        </w:rPr>
        <w:instrText xml:space="preserve"> "</w:instrText>
      </w:r>
      <w:r w:rsidR="00BA4EC8">
        <w:instrText>http</w:instrText>
      </w:r>
      <w:r w:rsidR="00BA4EC8" w:rsidRPr="006C508B">
        <w:rPr>
          <w:lang w:val="ru-RU"/>
        </w:rPr>
        <w:instrText>://</w:instrText>
      </w:r>
      <w:r w:rsidR="00BA4EC8">
        <w:instrText>katt</w:instrText>
      </w:r>
      <w:r w:rsidR="00BA4EC8" w:rsidRPr="006C508B">
        <w:rPr>
          <w:lang w:val="ru-RU"/>
        </w:rPr>
        <w:instrText>-</w:instrText>
      </w:r>
      <w:r w:rsidR="00BA4EC8">
        <w:instrText>kk</w:instrText>
      </w:r>
      <w:r w:rsidR="00BA4EC8" w:rsidRPr="006C508B">
        <w:rPr>
          <w:lang w:val="ru-RU"/>
        </w:rPr>
        <w:instrText>.</w:instrText>
      </w:r>
      <w:r w:rsidR="00BA4EC8">
        <w:instrText>ru</w:instrText>
      </w:r>
      <w:r w:rsidR="00BA4EC8" w:rsidRPr="006C508B">
        <w:rPr>
          <w:lang w:val="ru-RU"/>
        </w:rPr>
        <w:instrText>/</w:instrText>
      </w:r>
      <w:r w:rsidR="00BA4EC8">
        <w:instrText>images</w:instrText>
      </w:r>
      <w:r w:rsidR="00BA4EC8" w:rsidRPr="006C508B">
        <w:rPr>
          <w:lang w:val="ru-RU"/>
        </w:rPr>
        <w:instrText>/</w:instrText>
      </w:r>
      <w:r w:rsidR="00BA4EC8">
        <w:instrText>document</w:instrText>
      </w:r>
      <w:r w:rsidR="00BA4EC8" w:rsidRPr="006C508B">
        <w:rPr>
          <w:lang w:val="ru-RU"/>
        </w:rPr>
        <w:instrText>/</w:instrText>
      </w:r>
      <w:r w:rsidR="00BA4EC8">
        <w:instrText>docs</w:instrText>
      </w:r>
      <w:r w:rsidR="00BA4EC8" w:rsidRPr="006C508B">
        <w:rPr>
          <w:lang w:val="ru-RU"/>
        </w:rPr>
        <w:instrText>/</w:instrText>
      </w:r>
      <w:r w:rsidR="00BA4EC8">
        <w:instrText>fgos</w:instrText>
      </w:r>
      <w:r w:rsidR="00BA4EC8" w:rsidRPr="006C508B">
        <w:rPr>
          <w:lang w:val="ru-RU"/>
        </w:rPr>
        <w:instrText>/</w:instrText>
      </w:r>
      <w:r w:rsidR="00BA4EC8">
        <w:instrText>NormativnDokumenti</w:instrText>
      </w:r>
      <w:r w:rsidR="00BA4EC8" w:rsidRPr="006C508B">
        <w:rPr>
          <w:lang w:val="ru-RU"/>
        </w:rPr>
        <w:instrText>/1059.</w:instrText>
      </w:r>
      <w:r w:rsidR="00BA4EC8">
        <w:instrText>pdf</w:instrText>
      </w:r>
      <w:r w:rsidR="00BA4EC8" w:rsidRPr="006C508B">
        <w:rPr>
          <w:lang w:val="ru-RU"/>
        </w:rPr>
        <w:instrText>"</w:instrText>
      </w:r>
      <w:r w:rsidR="00BA4EC8">
        <w:fldChar w:fldCharType="separate"/>
      </w:r>
      <w:r w:rsidRPr="008A3736">
        <w:rPr>
          <w:color w:val="000000" w:themeColor="text1"/>
          <w:sz w:val="24"/>
          <w:szCs w:val="24"/>
          <w:lang w:val="ru-RU"/>
        </w:rPr>
        <w:t>Приказа</w:t>
      </w: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>Министерства образования и науки РФ</w:t>
      </w: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 xml:space="preserve">№ 1059 от 12.09.2013 г. "Об утверждении Порядка </w:t>
      </w:r>
      <w:proofErr w:type="spellStart"/>
      <w:r w:rsidRPr="008A3736">
        <w:rPr>
          <w:color w:val="000000" w:themeColor="text1"/>
          <w:sz w:val="24"/>
          <w:szCs w:val="24"/>
          <w:lang w:val="ru-RU"/>
        </w:rPr>
        <w:t>формироания</w:t>
      </w:r>
      <w:proofErr w:type="spellEnd"/>
      <w:r w:rsidRPr="008A3736">
        <w:rPr>
          <w:color w:val="000000" w:themeColor="text1"/>
          <w:sz w:val="24"/>
          <w:szCs w:val="24"/>
          <w:lang w:val="ru-RU"/>
        </w:rPr>
        <w:t xml:space="preserve"> перечней профессий, специальностей и направлений подготовки"</w:t>
      </w:r>
      <w:r w:rsidR="00BA4EC8">
        <w:fldChar w:fldCharType="end"/>
      </w:r>
      <w:r w:rsidRPr="008A3736">
        <w:rPr>
          <w:color w:val="000000" w:themeColor="text1"/>
          <w:sz w:val="24"/>
          <w:szCs w:val="24"/>
          <w:lang w:val="ru-RU"/>
        </w:rPr>
        <w:t>;</w:t>
      </w:r>
    </w:p>
    <w:p w:rsidR="00CF7456" w:rsidRPr="008A3736" w:rsidRDefault="00CF7456" w:rsidP="00CF7456">
      <w:pPr>
        <w:shd w:val="clear" w:color="auto" w:fill="FFFFFF" w:themeFill="background1"/>
        <w:spacing w:line="303" w:lineRule="atLeast"/>
        <w:rPr>
          <w:color w:val="000000" w:themeColor="text1"/>
          <w:sz w:val="24"/>
          <w:szCs w:val="24"/>
          <w:lang w:val="ru-RU"/>
        </w:rPr>
      </w:pP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 xml:space="preserve"> </w:t>
      </w:r>
      <w:r w:rsidRPr="008A3736">
        <w:rPr>
          <w:color w:val="000000" w:themeColor="text1"/>
          <w:sz w:val="24"/>
          <w:szCs w:val="24"/>
        </w:rPr>
        <w:t> </w:t>
      </w:r>
      <w:r w:rsidR="00BA4EC8">
        <w:fldChar w:fldCharType="begin"/>
      </w:r>
      <w:r w:rsidR="00BA4EC8">
        <w:instrText>HYPERLINK</w:instrText>
      </w:r>
      <w:r w:rsidR="00BA4EC8" w:rsidRPr="006C508B">
        <w:rPr>
          <w:lang w:val="ru-RU"/>
        </w:rPr>
        <w:instrText xml:space="preserve"> "</w:instrText>
      </w:r>
      <w:r w:rsidR="00BA4EC8">
        <w:instrText>http</w:instrText>
      </w:r>
      <w:r w:rsidR="00BA4EC8" w:rsidRPr="006C508B">
        <w:rPr>
          <w:lang w:val="ru-RU"/>
        </w:rPr>
        <w:instrText>://</w:instrText>
      </w:r>
      <w:r w:rsidR="00BA4EC8">
        <w:instrText>katt</w:instrText>
      </w:r>
      <w:r w:rsidR="00BA4EC8" w:rsidRPr="006C508B">
        <w:rPr>
          <w:lang w:val="ru-RU"/>
        </w:rPr>
        <w:instrText>-</w:instrText>
      </w:r>
      <w:r w:rsidR="00BA4EC8">
        <w:instrText>kk</w:instrText>
      </w:r>
      <w:r w:rsidR="00BA4EC8" w:rsidRPr="006C508B">
        <w:rPr>
          <w:lang w:val="ru-RU"/>
        </w:rPr>
        <w:instrText>.</w:instrText>
      </w:r>
      <w:r w:rsidR="00BA4EC8">
        <w:instrText>ru</w:instrText>
      </w:r>
      <w:r w:rsidR="00BA4EC8" w:rsidRPr="006C508B">
        <w:rPr>
          <w:lang w:val="ru-RU"/>
        </w:rPr>
        <w:instrText>/</w:instrText>
      </w:r>
      <w:r w:rsidR="00BA4EC8">
        <w:instrText>images</w:instrText>
      </w:r>
      <w:r w:rsidR="00BA4EC8" w:rsidRPr="006C508B">
        <w:rPr>
          <w:lang w:val="ru-RU"/>
        </w:rPr>
        <w:instrText>/</w:instrText>
      </w:r>
      <w:r w:rsidR="00BA4EC8">
        <w:instrText>document</w:instrText>
      </w:r>
      <w:r w:rsidR="00BA4EC8" w:rsidRPr="006C508B">
        <w:rPr>
          <w:lang w:val="ru-RU"/>
        </w:rPr>
        <w:instrText>/</w:instrText>
      </w:r>
      <w:r w:rsidR="00BA4EC8">
        <w:instrText>docs</w:instrText>
      </w:r>
      <w:r w:rsidR="00BA4EC8" w:rsidRPr="006C508B">
        <w:rPr>
          <w:lang w:val="ru-RU"/>
        </w:rPr>
        <w:instrText>/</w:instrText>
      </w:r>
      <w:r w:rsidR="00BA4EC8">
        <w:instrText>fgos</w:instrText>
      </w:r>
      <w:r w:rsidR="00BA4EC8" w:rsidRPr="006C508B">
        <w:rPr>
          <w:lang w:val="ru-RU"/>
        </w:rPr>
        <w:instrText>/</w:instrText>
      </w:r>
      <w:r w:rsidR="00BA4EC8">
        <w:instrText>NormativnDokumenti</w:instrText>
      </w:r>
      <w:r w:rsidR="00BA4EC8" w:rsidRPr="006C508B">
        <w:rPr>
          <w:lang w:val="ru-RU"/>
        </w:rPr>
        <w:instrText>/292_</w:instrText>
      </w:r>
      <w:r w:rsidR="00BA4EC8">
        <w:instrText>izm</w:instrText>
      </w:r>
      <w:r w:rsidR="00BA4EC8" w:rsidRPr="006C508B">
        <w:rPr>
          <w:lang w:val="ru-RU"/>
        </w:rPr>
        <w:instrText>.</w:instrText>
      </w:r>
      <w:r w:rsidR="00BA4EC8">
        <w:instrText>pdf</w:instrText>
      </w:r>
      <w:r w:rsidR="00BA4EC8" w:rsidRPr="006C508B">
        <w:rPr>
          <w:lang w:val="ru-RU"/>
        </w:rPr>
        <w:instrText>"</w:instrText>
      </w:r>
      <w:r w:rsidR="00BA4EC8">
        <w:fldChar w:fldCharType="separate"/>
      </w:r>
      <w:r w:rsidRPr="008A3736">
        <w:rPr>
          <w:color w:val="000000" w:themeColor="text1"/>
          <w:sz w:val="24"/>
          <w:szCs w:val="24"/>
          <w:lang w:val="ru-RU"/>
        </w:rPr>
        <w:t>Приказа</w:t>
      </w: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>Министерства образования и науки РФ</w:t>
      </w: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>№ 977 от 21.08.2013 "О внесении изменения в Порядок организации и осуществления о</w:t>
      </w:r>
      <w:r w:rsidRPr="008A3736">
        <w:rPr>
          <w:color w:val="000000" w:themeColor="text1"/>
          <w:sz w:val="24"/>
          <w:szCs w:val="24"/>
          <w:lang w:val="ru-RU"/>
        </w:rPr>
        <w:t>б</w:t>
      </w:r>
      <w:r w:rsidRPr="008A3736">
        <w:rPr>
          <w:color w:val="000000" w:themeColor="text1"/>
          <w:sz w:val="24"/>
          <w:szCs w:val="24"/>
          <w:lang w:val="ru-RU"/>
        </w:rPr>
        <w:t>разовательной деятельности по основным программам профессионального обучения, утвержденный приказом Министерства образования и науки РФ от 18 апреля 2013 г. №292"</w:t>
      </w:r>
      <w:r w:rsidR="00BA4EC8">
        <w:fldChar w:fldCharType="end"/>
      </w:r>
      <w:r w:rsidRPr="008A3736">
        <w:rPr>
          <w:color w:val="000000" w:themeColor="text1"/>
          <w:sz w:val="24"/>
          <w:szCs w:val="24"/>
          <w:lang w:val="ru-RU"/>
        </w:rPr>
        <w:t>;</w:t>
      </w:r>
    </w:p>
    <w:p w:rsidR="00CF7456" w:rsidRPr="008A3736" w:rsidRDefault="00CF7456" w:rsidP="00CF7456">
      <w:pPr>
        <w:shd w:val="clear" w:color="auto" w:fill="FFFFFF" w:themeFill="background1"/>
        <w:spacing w:line="303" w:lineRule="atLeast"/>
        <w:rPr>
          <w:color w:val="000000" w:themeColor="text1"/>
          <w:sz w:val="24"/>
          <w:szCs w:val="24"/>
          <w:lang w:val="ru-RU"/>
        </w:rPr>
      </w:pPr>
      <w:r w:rsidRPr="008A3736">
        <w:rPr>
          <w:color w:val="000000" w:themeColor="text1"/>
          <w:sz w:val="24"/>
          <w:szCs w:val="24"/>
        </w:rPr>
        <w:t>  </w:t>
      </w:r>
      <w:r w:rsidR="00BA4EC8">
        <w:fldChar w:fldCharType="begin"/>
      </w:r>
      <w:r w:rsidR="00BA4EC8">
        <w:instrText>HYPERLINK</w:instrText>
      </w:r>
      <w:r w:rsidR="00BA4EC8" w:rsidRPr="006C508B">
        <w:rPr>
          <w:lang w:val="ru-RU"/>
        </w:rPr>
        <w:instrText xml:space="preserve"> "</w:instrText>
      </w:r>
      <w:r w:rsidR="00BA4EC8">
        <w:instrText>http</w:instrText>
      </w:r>
      <w:r w:rsidR="00BA4EC8" w:rsidRPr="006C508B">
        <w:rPr>
          <w:lang w:val="ru-RU"/>
        </w:rPr>
        <w:instrText>://</w:instrText>
      </w:r>
      <w:r w:rsidR="00BA4EC8">
        <w:instrText>katt</w:instrText>
      </w:r>
      <w:r w:rsidR="00BA4EC8" w:rsidRPr="006C508B">
        <w:rPr>
          <w:lang w:val="ru-RU"/>
        </w:rPr>
        <w:instrText>-</w:instrText>
      </w:r>
      <w:r w:rsidR="00BA4EC8">
        <w:instrText>kk</w:instrText>
      </w:r>
      <w:r w:rsidR="00BA4EC8" w:rsidRPr="006C508B">
        <w:rPr>
          <w:lang w:val="ru-RU"/>
        </w:rPr>
        <w:instrText>.</w:instrText>
      </w:r>
      <w:r w:rsidR="00BA4EC8">
        <w:instrText>ru</w:instrText>
      </w:r>
      <w:r w:rsidR="00BA4EC8" w:rsidRPr="006C508B">
        <w:rPr>
          <w:lang w:val="ru-RU"/>
        </w:rPr>
        <w:instrText>/</w:instrText>
      </w:r>
      <w:r w:rsidR="00BA4EC8">
        <w:instrText>images</w:instrText>
      </w:r>
      <w:r w:rsidR="00BA4EC8" w:rsidRPr="006C508B">
        <w:rPr>
          <w:lang w:val="ru-RU"/>
        </w:rPr>
        <w:instrText>/</w:instrText>
      </w:r>
      <w:r w:rsidR="00BA4EC8">
        <w:instrText>document</w:instrText>
      </w:r>
      <w:r w:rsidR="00BA4EC8" w:rsidRPr="006C508B">
        <w:rPr>
          <w:lang w:val="ru-RU"/>
        </w:rPr>
        <w:instrText>/</w:instrText>
      </w:r>
      <w:r w:rsidR="00BA4EC8">
        <w:instrText>docs</w:instrText>
      </w:r>
      <w:r w:rsidR="00BA4EC8" w:rsidRPr="006C508B">
        <w:rPr>
          <w:lang w:val="ru-RU"/>
        </w:rPr>
        <w:instrText>/</w:instrText>
      </w:r>
      <w:r w:rsidR="00BA4EC8">
        <w:instrText>fgos</w:instrText>
      </w:r>
      <w:r w:rsidR="00BA4EC8" w:rsidRPr="006C508B">
        <w:rPr>
          <w:lang w:val="ru-RU"/>
        </w:rPr>
        <w:instrText>/</w:instrText>
      </w:r>
      <w:r w:rsidR="00BA4EC8">
        <w:instrText>NormativnDokumenti</w:instrText>
      </w:r>
      <w:r w:rsidR="00BA4EC8" w:rsidRPr="006C508B">
        <w:rPr>
          <w:lang w:val="ru-RU"/>
        </w:rPr>
        <w:instrText>/1122.</w:instrText>
      </w:r>
      <w:r w:rsidR="00BA4EC8">
        <w:instrText>pdf</w:instrText>
      </w:r>
      <w:r w:rsidR="00BA4EC8" w:rsidRPr="006C508B">
        <w:rPr>
          <w:lang w:val="ru-RU"/>
        </w:rPr>
        <w:instrText>"</w:instrText>
      </w:r>
      <w:r w:rsidR="00BA4EC8">
        <w:fldChar w:fldCharType="separate"/>
      </w:r>
      <w:r w:rsidRPr="008A3736">
        <w:rPr>
          <w:color w:val="000000" w:themeColor="text1"/>
          <w:sz w:val="24"/>
          <w:szCs w:val="24"/>
          <w:lang w:val="ru-RU"/>
        </w:rPr>
        <w:t>Приказа</w:t>
      </w: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>Министерства образования и науки РФ</w:t>
      </w:r>
      <w:r w:rsidRPr="008A3736">
        <w:rPr>
          <w:color w:val="000000" w:themeColor="text1"/>
          <w:sz w:val="24"/>
          <w:szCs w:val="24"/>
        </w:rPr>
        <w:t> </w:t>
      </w:r>
      <w:r w:rsidRPr="008A3736">
        <w:rPr>
          <w:color w:val="000000" w:themeColor="text1"/>
          <w:sz w:val="24"/>
          <w:szCs w:val="24"/>
          <w:lang w:val="ru-RU"/>
        </w:rPr>
        <w:t xml:space="preserve">№ 1122 от 07.10.2013 г. "Об утверждении Порядка и условий осуществления перевода лиц, обучающихся по образовательным программам среднего профессионального и высшего </w:t>
      </w:r>
      <w:proofErr w:type="spellStart"/>
      <w:r w:rsidRPr="008A3736">
        <w:rPr>
          <w:color w:val="000000" w:themeColor="text1"/>
          <w:sz w:val="24"/>
          <w:szCs w:val="24"/>
          <w:lang w:val="ru-RU"/>
        </w:rPr>
        <w:t>образоания</w:t>
      </w:r>
      <w:proofErr w:type="spellEnd"/>
      <w:r w:rsidRPr="008A3736">
        <w:rPr>
          <w:color w:val="000000" w:themeColor="text1"/>
          <w:sz w:val="24"/>
          <w:szCs w:val="24"/>
          <w:lang w:val="ru-RU"/>
        </w:rPr>
        <w:t>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</w:t>
      </w:r>
      <w:r w:rsidRPr="008A3736">
        <w:rPr>
          <w:color w:val="000000" w:themeColor="text1"/>
          <w:sz w:val="24"/>
          <w:szCs w:val="24"/>
          <w:lang w:val="ru-RU"/>
        </w:rPr>
        <w:t>а</w:t>
      </w:r>
      <w:r w:rsidRPr="008A3736">
        <w:rPr>
          <w:color w:val="000000" w:themeColor="text1"/>
          <w:sz w:val="24"/>
          <w:szCs w:val="24"/>
          <w:lang w:val="ru-RU"/>
        </w:rPr>
        <w:t>новления действия государственной аккредитации полностью или в отношении отдельных уровней образования, укрупненных групп пр</w:t>
      </w:r>
      <w:r w:rsidRPr="008A3736">
        <w:rPr>
          <w:color w:val="000000" w:themeColor="text1"/>
          <w:sz w:val="24"/>
          <w:szCs w:val="24"/>
          <w:lang w:val="ru-RU"/>
        </w:rPr>
        <w:t>о</w:t>
      </w:r>
      <w:r w:rsidRPr="008A3736">
        <w:rPr>
          <w:color w:val="000000" w:themeColor="text1"/>
          <w:sz w:val="24"/>
          <w:szCs w:val="24"/>
          <w:lang w:val="ru-RU"/>
        </w:rPr>
        <w:t>фессий, специальностей и направлений подготовки"</w:t>
      </w:r>
      <w:r w:rsidR="00BA4EC8">
        <w:fldChar w:fldCharType="end"/>
      </w:r>
      <w:r w:rsidRPr="008A3736">
        <w:rPr>
          <w:color w:val="000000" w:themeColor="text1"/>
          <w:sz w:val="24"/>
          <w:szCs w:val="24"/>
          <w:lang w:val="ru-RU"/>
        </w:rPr>
        <w:t>;</w:t>
      </w:r>
    </w:p>
    <w:p w:rsidR="00CF7456" w:rsidRPr="008A3736" w:rsidRDefault="00CF7456" w:rsidP="00CF7456">
      <w:pPr>
        <w:shd w:val="clear" w:color="auto" w:fill="FFFFFF" w:themeFill="background1"/>
        <w:spacing w:line="303" w:lineRule="atLeast"/>
        <w:rPr>
          <w:sz w:val="24"/>
          <w:szCs w:val="24"/>
          <w:lang w:val="ru-RU"/>
        </w:rPr>
      </w:pPr>
      <w:r w:rsidRPr="008A3736">
        <w:rPr>
          <w:color w:val="000000" w:themeColor="text1"/>
          <w:sz w:val="24"/>
          <w:szCs w:val="24"/>
        </w:rPr>
        <w:lastRenderedPageBreak/>
        <w:t> </w:t>
      </w:r>
      <w:r w:rsidRPr="008A3736">
        <w:rPr>
          <w:color w:val="000000" w:themeColor="text1"/>
          <w:sz w:val="24"/>
          <w:szCs w:val="24"/>
          <w:lang w:val="ru-RU"/>
        </w:rPr>
        <w:t xml:space="preserve">  </w:t>
      </w:r>
      <w:r w:rsidRPr="008A3736">
        <w:rPr>
          <w:sz w:val="24"/>
          <w:szCs w:val="24"/>
          <w:lang w:val="ru-RU"/>
        </w:rPr>
        <w:t xml:space="preserve">Устава </w:t>
      </w:r>
      <w:r w:rsidR="00675306">
        <w:rPr>
          <w:sz w:val="24"/>
          <w:szCs w:val="24"/>
          <w:lang w:val="ru-RU"/>
        </w:rPr>
        <w:t xml:space="preserve">ГПОУ ЯО МПК, </w:t>
      </w:r>
      <w:r w:rsidRPr="008A3736">
        <w:rPr>
          <w:sz w:val="24"/>
          <w:szCs w:val="24"/>
          <w:lang w:val="ru-RU"/>
        </w:rPr>
        <w:t xml:space="preserve">локальных актов </w:t>
      </w:r>
      <w:r w:rsidR="00675306">
        <w:rPr>
          <w:sz w:val="24"/>
          <w:szCs w:val="24"/>
          <w:lang w:val="ru-RU"/>
        </w:rPr>
        <w:t xml:space="preserve">ГПОУ ЯО МПК </w:t>
      </w:r>
      <w:r w:rsidRPr="008A3736">
        <w:rPr>
          <w:sz w:val="24"/>
          <w:szCs w:val="24"/>
          <w:lang w:val="ru-RU"/>
        </w:rPr>
        <w:t>(положение о текущем контроле знаний, положение о промежуточной аттест</w:t>
      </w:r>
      <w:r w:rsidRPr="008A3736">
        <w:rPr>
          <w:sz w:val="24"/>
          <w:szCs w:val="24"/>
          <w:lang w:val="ru-RU"/>
        </w:rPr>
        <w:t>а</w:t>
      </w:r>
      <w:r w:rsidRPr="008A3736">
        <w:rPr>
          <w:sz w:val="24"/>
          <w:szCs w:val="24"/>
          <w:lang w:val="ru-RU"/>
        </w:rPr>
        <w:t>ции студентов, положение об государственной итоговой  аттестации выпускников, положение об организации и проведении учебной и пр</w:t>
      </w:r>
      <w:r w:rsidRPr="008A3736">
        <w:rPr>
          <w:sz w:val="24"/>
          <w:szCs w:val="24"/>
          <w:lang w:val="ru-RU"/>
        </w:rPr>
        <w:t>о</w:t>
      </w:r>
      <w:r w:rsidRPr="008A3736">
        <w:rPr>
          <w:sz w:val="24"/>
          <w:szCs w:val="24"/>
          <w:lang w:val="ru-RU"/>
        </w:rPr>
        <w:t xml:space="preserve">изводственной практики). </w:t>
      </w:r>
    </w:p>
    <w:p w:rsidR="00C6559E" w:rsidRPr="008A3736" w:rsidRDefault="00C6559E" w:rsidP="00CF7456">
      <w:pPr>
        <w:ind w:firstLine="709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Обучение   по </w:t>
      </w:r>
      <w:r w:rsidR="009E1757" w:rsidRPr="008A3736">
        <w:rPr>
          <w:sz w:val="24"/>
          <w:szCs w:val="24"/>
          <w:lang w:val="ru-RU"/>
        </w:rPr>
        <w:t>программе подготовки специалистов среднего звена</w:t>
      </w:r>
      <w:r w:rsidRPr="008A3736">
        <w:rPr>
          <w:sz w:val="24"/>
          <w:szCs w:val="24"/>
          <w:lang w:val="ru-RU"/>
        </w:rPr>
        <w:t xml:space="preserve"> </w:t>
      </w:r>
      <w:r w:rsidR="00360428" w:rsidRPr="008A3736">
        <w:rPr>
          <w:sz w:val="24"/>
          <w:szCs w:val="24"/>
          <w:lang w:val="ru-RU"/>
        </w:rPr>
        <w:t xml:space="preserve"> 35.02.07 </w:t>
      </w:r>
      <w:r w:rsidRPr="008A3736">
        <w:rPr>
          <w:sz w:val="24"/>
          <w:szCs w:val="24"/>
          <w:lang w:val="ru-RU"/>
        </w:rPr>
        <w:t xml:space="preserve"> « Механизация сельского хозяйства»  осуществляется по очной форме на базе среднего общего образования со </w:t>
      </w:r>
      <w:r w:rsidR="009E1757" w:rsidRPr="008A3736">
        <w:rPr>
          <w:sz w:val="24"/>
          <w:szCs w:val="24"/>
          <w:lang w:val="ru-RU"/>
        </w:rPr>
        <w:t>сроком обучения 2год</w:t>
      </w:r>
      <w:r w:rsidR="00360428" w:rsidRPr="008A3736">
        <w:rPr>
          <w:sz w:val="24"/>
          <w:szCs w:val="24"/>
          <w:lang w:val="ru-RU"/>
        </w:rPr>
        <w:t>а</w:t>
      </w:r>
      <w:r w:rsidR="009E1757" w:rsidRPr="008A3736">
        <w:rPr>
          <w:sz w:val="24"/>
          <w:szCs w:val="24"/>
          <w:lang w:val="ru-RU"/>
        </w:rPr>
        <w:t xml:space="preserve"> 10 месяцев.</w:t>
      </w:r>
      <w:r w:rsidRPr="008A3736">
        <w:rPr>
          <w:sz w:val="24"/>
          <w:szCs w:val="24"/>
          <w:lang w:val="ru-RU"/>
        </w:rPr>
        <w:t xml:space="preserve"> </w:t>
      </w:r>
    </w:p>
    <w:p w:rsidR="0067530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Освоение настоящей основной профессиональной образовательной программы включает подготовку по квалификациям согласно </w:t>
      </w:r>
    </w:p>
    <w:p w:rsidR="00C6559E" w:rsidRPr="008A3736" w:rsidRDefault="0067530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О</w:t>
      </w:r>
      <w:r w:rsidR="00C6559E" w:rsidRPr="008A3736">
        <w:rPr>
          <w:sz w:val="24"/>
          <w:szCs w:val="24"/>
          <w:lang w:val="ru-RU"/>
        </w:rPr>
        <w:t>бщероссийскому классификатору профессий рабочих, должностей служащих и тарифных разрядов ОК 016-94: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- монтажник сельскохозяйственного оборудования ;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- наладчик сельскохозяйственных машин и тракторов ;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- слесарь по ремонту сельскохозяйственных машин и оборудования ;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-  тракторист- машинист сельскохозяйственного производства  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Организация образовательного процесса осуществляется в соответствии с учебным планом и согласно расписанию учебных занятий для групп обучающихся.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Учебный год начинается 1 сентября для всех обучающихся и заканчивается в соответствии с графиком учебного процесса. Учебный год разделяется на 2 семестра, по завершению которых организуется промежуточная аттестация, а по завершению последнего семестра – гос</w:t>
      </w:r>
      <w:r w:rsidRPr="008A3736">
        <w:rPr>
          <w:sz w:val="24"/>
          <w:szCs w:val="24"/>
          <w:lang w:val="ru-RU"/>
        </w:rPr>
        <w:t>у</w:t>
      </w:r>
      <w:r w:rsidRPr="008A3736">
        <w:rPr>
          <w:sz w:val="24"/>
          <w:szCs w:val="24"/>
          <w:lang w:val="ru-RU"/>
        </w:rPr>
        <w:t>дарственная</w:t>
      </w:r>
      <w:r w:rsidR="009E1757" w:rsidRPr="008A3736">
        <w:rPr>
          <w:sz w:val="24"/>
          <w:szCs w:val="24"/>
          <w:lang w:val="ru-RU"/>
        </w:rPr>
        <w:t xml:space="preserve"> (итоговая)</w:t>
      </w:r>
      <w:r w:rsidRPr="008A3736">
        <w:rPr>
          <w:sz w:val="24"/>
          <w:szCs w:val="24"/>
          <w:lang w:val="ru-RU"/>
        </w:rPr>
        <w:t xml:space="preserve"> аттестация.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Срок освоения основной профессиональной образовательной программы по </w:t>
      </w:r>
      <w:proofErr w:type="spellStart"/>
      <w:r w:rsidR="009E1757" w:rsidRPr="008A3736">
        <w:rPr>
          <w:sz w:val="24"/>
          <w:szCs w:val="24"/>
          <w:lang w:val="ru-RU"/>
        </w:rPr>
        <w:t>прогроамме</w:t>
      </w:r>
      <w:proofErr w:type="spellEnd"/>
      <w:r w:rsidR="009E1757" w:rsidRPr="008A3736">
        <w:rPr>
          <w:sz w:val="24"/>
          <w:szCs w:val="24"/>
          <w:lang w:val="ru-RU"/>
        </w:rPr>
        <w:t xml:space="preserve"> подготовки специалистов среднего звена</w:t>
      </w:r>
      <w:r w:rsidR="00360428" w:rsidRPr="008A3736">
        <w:rPr>
          <w:sz w:val="24"/>
          <w:szCs w:val="24"/>
          <w:lang w:val="ru-RU"/>
        </w:rPr>
        <w:t xml:space="preserve"> 35.02.07 </w:t>
      </w:r>
      <w:r w:rsidRPr="008A3736">
        <w:rPr>
          <w:sz w:val="24"/>
          <w:szCs w:val="24"/>
          <w:lang w:val="ru-RU"/>
        </w:rPr>
        <w:t xml:space="preserve"> « Механизация сельского хозяйства», для лиц обучающихся на базе среднего общего образова</w:t>
      </w:r>
      <w:r w:rsidR="00D72854" w:rsidRPr="008A3736">
        <w:rPr>
          <w:sz w:val="24"/>
          <w:szCs w:val="24"/>
          <w:lang w:val="ru-RU"/>
        </w:rPr>
        <w:t>ния составляет 147</w:t>
      </w:r>
      <w:r w:rsidRPr="008A3736">
        <w:rPr>
          <w:sz w:val="24"/>
          <w:szCs w:val="24"/>
          <w:lang w:val="ru-RU"/>
        </w:rPr>
        <w:t xml:space="preserve"> недели из расч</w:t>
      </w:r>
      <w:r w:rsidRPr="008A3736">
        <w:rPr>
          <w:sz w:val="24"/>
          <w:szCs w:val="24"/>
          <w:lang w:val="ru-RU"/>
        </w:rPr>
        <w:t>е</w:t>
      </w:r>
      <w:r w:rsidRPr="008A3736">
        <w:rPr>
          <w:sz w:val="24"/>
          <w:szCs w:val="24"/>
          <w:lang w:val="ru-RU"/>
        </w:rPr>
        <w:t>та:</w:t>
      </w:r>
    </w:p>
    <w:p w:rsidR="00C6559E" w:rsidRPr="008A3736" w:rsidRDefault="00D72854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80</w:t>
      </w:r>
      <w:r w:rsidR="00C6559E" w:rsidRPr="008A3736">
        <w:rPr>
          <w:sz w:val="24"/>
          <w:szCs w:val="24"/>
          <w:lang w:val="ru-RU"/>
        </w:rPr>
        <w:t xml:space="preserve"> недель – по учебным циклам и разделу «Физическая культура»;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21недель – учебная практика;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12 недель – производственная практика;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5 недели – промежуточная аттестация;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6 недель – государственная (итоговая) аттестация;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23недель – каникулярное время.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Продолжительн</w:t>
      </w:r>
      <w:r w:rsidR="00675306">
        <w:rPr>
          <w:sz w:val="24"/>
          <w:szCs w:val="24"/>
          <w:lang w:val="ru-RU"/>
        </w:rPr>
        <w:t>ость учебной недели составляет 5</w:t>
      </w:r>
      <w:r w:rsidRPr="008A3736">
        <w:rPr>
          <w:sz w:val="24"/>
          <w:szCs w:val="24"/>
          <w:lang w:val="ru-RU"/>
        </w:rPr>
        <w:t xml:space="preserve"> дней.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Объем учебной нагрузки обучающегося составляет 54 академических часа в неделю , включая 36 академических часов всех видов ауд</w:t>
      </w:r>
      <w:r w:rsidRPr="008A3736">
        <w:rPr>
          <w:sz w:val="24"/>
          <w:szCs w:val="24"/>
          <w:lang w:val="ru-RU"/>
        </w:rPr>
        <w:t>и</w:t>
      </w:r>
      <w:r w:rsidRPr="008A3736">
        <w:rPr>
          <w:sz w:val="24"/>
          <w:szCs w:val="24"/>
          <w:lang w:val="ru-RU"/>
        </w:rPr>
        <w:t>торной учебной нагрузки и 18 академических часов внеаудиторной (самостоятельной) учебной нагрузки по освоению основной професси</w:t>
      </w:r>
      <w:r w:rsidRPr="008A3736">
        <w:rPr>
          <w:sz w:val="24"/>
          <w:szCs w:val="24"/>
          <w:lang w:val="ru-RU"/>
        </w:rPr>
        <w:t>о</w:t>
      </w:r>
      <w:r w:rsidRPr="008A3736">
        <w:rPr>
          <w:sz w:val="24"/>
          <w:szCs w:val="24"/>
          <w:lang w:val="ru-RU"/>
        </w:rPr>
        <w:t>нальной образовательной программы.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   Настоящая основная профессиональная образовательная программа содержит 5 профессиональных модулей:</w:t>
      </w:r>
    </w:p>
    <w:p w:rsidR="00C01370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ПМ.01. Подготовка машин , механизмов, установок , приспособлений к работе , комплектование сборочных единиц -590 часов, в том числе МДК.01.01 « Назначение и общее устройство тракторов, автомобилей и сельскохозяйственных машин» -396 часов, </w:t>
      </w:r>
    </w:p>
    <w:p w:rsidR="00C6559E" w:rsidRPr="008A3736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МДК.01.02 « Подготовка тракторов и сельскохозяйственных машин и механизмов к работе»-194</w:t>
      </w:r>
    </w:p>
    <w:p w:rsidR="00C01370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ПМ.02. Эксплуатация сельскохозяйственной техники -266часов , в том числе </w:t>
      </w:r>
    </w:p>
    <w:p w:rsidR="00C01370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МДК.02.01 Комплектование </w:t>
      </w:r>
      <w:proofErr w:type="spellStart"/>
      <w:r w:rsidRPr="008A3736">
        <w:rPr>
          <w:sz w:val="24"/>
          <w:szCs w:val="24"/>
          <w:lang w:val="ru-RU"/>
        </w:rPr>
        <w:t>машинно</w:t>
      </w:r>
      <w:proofErr w:type="spellEnd"/>
      <w:r w:rsidRPr="008A3736">
        <w:rPr>
          <w:sz w:val="24"/>
          <w:szCs w:val="24"/>
          <w:lang w:val="ru-RU"/>
        </w:rPr>
        <w:t xml:space="preserve">- тракторного агрегата для выполнения сельскохозяйственных работ-102 часа, </w:t>
      </w:r>
    </w:p>
    <w:p w:rsidR="00C01370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МДК 02.02 «Технология механизированных работ в растениеводстве «-116 часов ,</w:t>
      </w:r>
    </w:p>
    <w:p w:rsidR="00C6559E" w:rsidRPr="008A3736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МДК.02.03 « Технология механизированных работ в животноводстве»-48</w:t>
      </w:r>
    </w:p>
    <w:p w:rsidR="00C01370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lastRenderedPageBreak/>
        <w:t xml:space="preserve">ПМ.03Техническое обслуживание и диагностирование неисправностей сельскохозяйственных машин и механизмов: ремонт отдельных деталей и узлов -236часов , в том числе </w:t>
      </w:r>
    </w:p>
    <w:p w:rsidR="00C01370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МДК.03.01 « Система технического обслуживания и ремонта сельскохозяйственных машин и механизмов» -172,</w:t>
      </w:r>
    </w:p>
    <w:p w:rsidR="00C6559E" w:rsidRPr="008A3736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МДК.03.02 Технологические процессы ремонтного производства -64 часа</w:t>
      </w:r>
    </w:p>
    <w:p w:rsidR="00C01370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ПМ.04 Управление работами </w:t>
      </w:r>
      <w:proofErr w:type="spellStart"/>
      <w:r w:rsidRPr="008A3736">
        <w:rPr>
          <w:sz w:val="24"/>
          <w:szCs w:val="24"/>
          <w:lang w:val="ru-RU"/>
        </w:rPr>
        <w:t>машинно</w:t>
      </w:r>
      <w:proofErr w:type="spellEnd"/>
      <w:r w:rsidRPr="008A3736">
        <w:rPr>
          <w:sz w:val="24"/>
          <w:szCs w:val="24"/>
          <w:lang w:val="ru-RU"/>
        </w:rPr>
        <w:t>- тракторного парка сельскохозяйственной организации.-20</w:t>
      </w:r>
      <w:r w:rsidR="00463E27" w:rsidRPr="008A3736">
        <w:rPr>
          <w:sz w:val="24"/>
          <w:szCs w:val="24"/>
          <w:lang w:val="ru-RU"/>
        </w:rPr>
        <w:t>4</w:t>
      </w:r>
      <w:r w:rsidRPr="008A3736">
        <w:rPr>
          <w:sz w:val="24"/>
          <w:szCs w:val="24"/>
          <w:lang w:val="ru-RU"/>
        </w:rPr>
        <w:t xml:space="preserve">, в том числе </w:t>
      </w:r>
    </w:p>
    <w:p w:rsidR="00C6559E" w:rsidRPr="008A3736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МДК 04.01 « Управление структурным подразделением организации ( предприятия)-20</w:t>
      </w:r>
      <w:r w:rsidR="00463E27" w:rsidRPr="008A3736">
        <w:rPr>
          <w:sz w:val="24"/>
          <w:szCs w:val="24"/>
          <w:lang w:val="ru-RU"/>
        </w:rPr>
        <w:t>4</w:t>
      </w:r>
      <w:r w:rsidRPr="008A3736">
        <w:rPr>
          <w:sz w:val="24"/>
          <w:szCs w:val="24"/>
          <w:lang w:val="ru-RU"/>
        </w:rPr>
        <w:t xml:space="preserve"> час </w:t>
      </w:r>
    </w:p>
    <w:p w:rsidR="00C6559E" w:rsidRPr="008A3736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ПМ.05. Выполнение работ по професси</w:t>
      </w:r>
      <w:r w:rsidR="008944FF" w:rsidRPr="008A3736">
        <w:rPr>
          <w:sz w:val="24"/>
          <w:szCs w:val="24"/>
          <w:lang w:val="ru-RU"/>
        </w:rPr>
        <w:t>и</w:t>
      </w:r>
      <w:r w:rsidRPr="008A3736">
        <w:rPr>
          <w:sz w:val="24"/>
          <w:szCs w:val="24"/>
          <w:lang w:val="ru-RU"/>
        </w:rPr>
        <w:t xml:space="preserve"> </w:t>
      </w:r>
      <w:r w:rsidR="008944FF" w:rsidRPr="008A3736">
        <w:rPr>
          <w:sz w:val="24"/>
          <w:szCs w:val="24"/>
          <w:lang w:val="ru-RU"/>
        </w:rPr>
        <w:t>«</w:t>
      </w:r>
      <w:r w:rsidR="00675306">
        <w:rPr>
          <w:sz w:val="24"/>
          <w:szCs w:val="24"/>
          <w:lang w:val="ru-RU"/>
        </w:rPr>
        <w:t>Слесарь по ремонту сельскохозяйственных машин и оборудования</w:t>
      </w:r>
      <w:r w:rsidR="008944FF" w:rsidRPr="008A3736">
        <w:rPr>
          <w:sz w:val="24"/>
          <w:szCs w:val="24"/>
          <w:lang w:val="ru-RU"/>
        </w:rPr>
        <w:t>»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   Учебная и производственная практика проводится </w:t>
      </w:r>
      <w:proofErr w:type="spellStart"/>
      <w:r w:rsidRPr="008A3736">
        <w:rPr>
          <w:sz w:val="24"/>
          <w:szCs w:val="24"/>
          <w:lang w:val="ru-RU"/>
        </w:rPr>
        <w:t>расредоточенно</w:t>
      </w:r>
      <w:proofErr w:type="spellEnd"/>
      <w:r w:rsidRPr="008A3736">
        <w:rPr>
          <w:sz w:val="24"/>
          <w:szCs w:val="24"/>
          <w:lang w:val="ru-RU"/>
        </w:rPr>
        <w:t xml:space="preserve">  после освоения соответствующих междисциплинарных курсов.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   Для всех видов аудиторных занятий академический час устанавливается продолжительностью 45 минут. Перерыв между учебными з</w:t>
      </w:r>
      <w:r w:rsidRPr="008A3736">
        <w:rPr>
          <w:sz w:val="24"/>
          <w:szCs w:val="24"/>
          <w:lang w:val="ru-RU"/>
        </w:rPr>
        <w:t>а</w:t>
      </w:r>
      <w:r w:rsidRPr="008A3736">
        <w:rPr>
          <w:sz w:val="24"/>
          <w:szCs w:val="24"/>
          <w:lang w:val="ru-RU"/>
        </w:rPr>
        <w:t>нятиями составляет не менее 5 минут.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  Учебные занятия проводятся в виде лекций, семинаров, практических занятий, контрольных работ, консультаций, самостоятельных р</w:t>
      </w:r>
      <w:r w:rsidRPr="008A3736">
        <w:rPr>
          <w:sz w:val="24"/>
          <w:szCs w:val="24"/>
          <w:lang w:val="ru-RU"/>
        </w:rPr>
        <w:t>а</w:t>
      </w:r>
      <w:r w:rsidRPr="008A3736">
        <w:rPr>
          <w:sz w:val="24"/>
          <w:szCs w:val="24"/>
          <w:lang w:val="ru-RU"/>
        </w:rPr>
        <w:t>бот, учебной и производственной практики, других видов учебных занятий.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  Консультации проводятся в групповой форме в количестве: 100 часов на учебный год.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  Оценка качества освоения основной профессиональной образовательной программы включает текущий контроль знаний, промежуто</w:t>
      </w:r>
      <w:r w:rsidRPr="008A3736">
        <w:rPr>
          <w:sz w:val="24"/>
          <w:szCs w:val="24"/>
          <w:lang w:val="ru-RU"/>
        </w:rPr>
        <w:t>ч</w:t>
      </w:r>
      <w:r w:rsidRPr="008A3736">
        <w:rPr>
          <w:sz w:val="24"/>
          <w:szCs w:val="24"/>
          <w:lang w:val="ru-RU"/>
        </w:rPr>
        <w:t>ную и государственную (итоговую) аттестацию обучающихся.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  Текущий контроль знаний и промежуточная аттестация проводятся по каждой дисциплине, междисциплинарному курсу и професси</w:t>
      </w:r>
      <w:r w:rsidRPr="008A3736">
        <w:rPr>
          <w:sz w:val="24"/>
          <w:szCs w:val="24"/>
          <w:lang w:val="ru-RU"/>
        </w:rPr>
        <w:t>о</w:t>
      </w:r>
      <w:r w:rsidRPr="008A3736">
        <w:rPr>
          <w:sz w:val="24"/>
          <w:szCs w:val="24"/>
          <w:lang w:val="ru-RU"/>
        </w:rPr>
        <w:t>нальному модулю, а их формы и процедуры доводятся до сведения обучающихся в течении первых двух месяцев от начала обучения.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  Текущий контроль успеваемости по всем дисциплинам и междисциплинарным курсам осуществляется для оценивания качества осво</w:t>
      </w:r>
      <w:r w:rsidRPr="008A3736">
        <w:rPr>
          <w:sz w:val="24"/>
          <w:szCs w:val="24"/>
          <w:lang w:val="ru-RU"/>
        </w:rPr>
        <w:t>е</w:t>
      </w:r>
      <w:r w:rsidRPr="008A3736">
        <w:rPr>
          <w:sz w:val="24"/>
          <w:szCs w:val="24"/>
          <w:lang w:val="ru-RU"/>
        </w:rPr>
        <w:t>ния учебных программ по 5-ти бальной шкале.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  Промежуточная аттестация по </w:t>
      </w:r>
      <w:proofErr w:type="spellStart"/>
      <w:r w:rsidRPr="008A3736">
        <w:rPr>
          <w:sz w:val="24"/>
          <w:szCs w:val="24"/>
          <w:lang w:val="ru-RU"/>
        </w:rPr>
        <w:t>общепрофессиональным</w:t>
      </w:r>
      <w:proofErr w:type="spellEnd"/>
      <w:r w:rsidRPr="008A3736">
        <w:rPr>
          <w:sz w:val="24"/>
          <w:szCs w:val="24"/>
          <w:lang w:val="ru-RU"/>
        </w:rPr>
        <w:t xml:space="preserve"> дисциплинам осуществляется в форме: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- зачета или дифференцированного зачета;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  В ходе освоения тем междисциплинарных курсов проводятся зачеты (дифференцированные зачеты, а по завершению освоения – экз</w:t>
      </w:r>
      <w:r w:rsidRPr="008A3736">
        <w:rPr>
          <w:sz w:val="24"/>
          <w:szCs w:val="24"/>
          <w:lang w:val="ru-RU"/>
        </w:rPr>
        <w:t>а</w:t>
      </w:r>
      <w:r w:rsidRPr="008A3736">
        <w:rPr>
          <w:sz w:val="24"/>
          <w:szCs w:val="24"/>
          <w:lang w:val="ru-RU"/>
        </w:rPr>
        <w:t>мены).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  По завершению освоения профессиональных модулей ПМ.01, ПМ.02, ПМ.03 , ПМ 04, ПМ05 проводятся комплексные </w:t>
      </w:r>
      <w:r w:rsidR="00360428" w:rsidRPr="008A3736">
        <w:rPr>
          <w:sz w:val="24"/>
          <w:szCs w:val="24"/>
          <w:lang w:val="ru-RU"/>
        </w:rPr>
        <w:t>квалификацио</w:t>
      </w:r>
      <w:r w:rsidR="00360428" w:rsidRPr="008A3736">
        <w:rPr>
          <w:sz w:val="24"/>
          <w:szCs w:val="24"/>
          <w:lang w:val="ru-RU"/>
        </w:rPr>
        <w:t>н</w:t>
      </w:r>
      <w:r w:rsidR="00360428" w:rsidRPr="008A3736">
        <w:rPr>
          <w:sz w:val="24"/>
          <w:szCs w:val="24"/>
          <w:lang w:val="ru-RU"/>
        </w:rPr>
        <w:t xml:space="preserve">ные </w:t>
      </w:r>
      <w:r w:rsidRPr="008A3736">
        <w:rPr>
          <w:sz w:val="24"/>
          <w:szCs w:val="24"/>
          <w:lang w:val="ru-RU"/>
        </w:rPr>
        <w:t xml:space="preserve">экзамены непосредственно в </w:t>
      </w:r>
      <w:r w:rsidR="00675306">
        <w:rPr>
          <w:sz w:val="24"/>
          <w:szCs w:val="24"/>
          <w:lang w:val="ru-RU"/>
        </w:rPr>
        <w:t>ГПОУ ЯО МПК.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  Промежуточная аттестация по учебной и производственной практике каждого модуля проводится в форме зачета.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  Для всех дисциплин, тем междисциплинарных курсов, профессиональных модулей, изучаемых на протяжении двух семестров, пров</w:t>
      </w:r>
      <w:r w:rsidRPr="008A3736">
        <w:rPr>
          <w:sz w:val="24"/>
          <w:szCs w:val="24"/>
          <w:lang w:val="ru-RU"/>
        </w:rPr>
        <w:t>е</w:t>
      </w:r>
      <w:r w:rsidRPr="008A3736">
        <w:rPr>
          <w:sz w:val="24"/>
          <w:szCs w:val="24"/>
          <w:lang w:val="ru-RU"/>
        </w:rPr>
        <w:t>дение промежуточной аттестации осуществляется по завершению каждого семестра. Первый экзамен сдается в первый день сессии. Инте</w:t>
      </w:r>
      <w:r w:rsidRPr="008A3736">
        <w:rPr>
          <w:sz w:val="24"/>
          <w:szCs w:val="24"/>
          <w:lang w:val="ru-RU"/>
        </w:rPr>
        <w:t>р</w:t>
      </w:r>
      <w:r w:rsidRPr="008A3736">
        <w:rPr>
          <w:sz w:val="24"/>
          <w:szCs w:val="24"/>
          <w:lang w:val="ru-RU"/>
        </w:rPr>
        <w:t>вал между экзаменами составляет 2 дня.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   Итогом контроля освоения профессионального модуля на комплексном </w:t>
      </w:r>
      <w:r w:rsidR="00360428" w:rsidRPr="008A3736">
        <w:rPr>
          <w:sz w:val="24"/>
          <w:szCs w:val="24"/>
          <w:lang w:val="ru-RU"/>
        </w:rPr>
        <w:t xml:space="preserve">квалификационном </w:t>
      </w:r>
      <w:r w:rsidRPr="008A3736">
        <w:rPr>
          <w:sz w:val="24"/>
          <w:szCs w:val="24"/>
          <w:lang w:val="ru-RU"/>
        </w:rPr>
        <w:t>экзамене является однозначное решение: «вид профессиональной деятельности освоен», «вид профессиональной деятельности не освоен».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       Необходимым условием допуска к государственной (итоговой) аттестации является отсутствие академической задолженности по всем дисциплинам и междисциплинарным курсам, представление документов ,  подтверждающих освоение обучающимся компетенций при из</w:t>
      </w:r>
      <w:r w:rsidRPr="008A3736">
        <w:rPr>
          <w:sz w:val="24"/>
          <w:szCs w:val="24"/>
          <w:lang w:val="ru-RU"/>
        </w:rPr>
        <w:t>у</w:t>
      </w:r>
      <w:r w:rsidRPr="008A3736">
        <w:rPr>
          <w:sz w:val="24"/>
          <w:szCs w:val="24"/>
          <w:lang w:val="ru-RU"/>
        </w:rPr>
        <w:t xml:space="preserve">чении им теоретического материала (экзаменационные листы, </w:t>
      </w:r>
      <w:r w:rsidR="00A12682" w:rsidRPr="008A3736">
        <w:rPr>
          <w:sz w:val="24"/>
          <w:szCs w:val="24"/>
          <w:lang w:val="ru-RU"/>
        </w:rPr>
        <w:t xml:space="preserve">оценочные листы по освоению профессионального модуля, аттестационные листы по </w:t>
      </w:r>
      <w:proofErr w:type="spellStart"/>
      <w:r w:rsidR="00A12682" w:rsidRPr="008A3736">
        <w:rPr>
          <w:sz w:val="24"/>
          <w:szCs w:val="24"/>
          <w:lang w:val="ru-RU"/>
        </w:rPr>
        <w:t>практике,</w:t>
      </w:r>
      <w:r w:rsidRPr="008A3736">
        <w:rPr>
          <w:sz w:val="24"/>
          <w:szCs w:val="24"/>
          <w:lang w:val="ru-RU"/>
        </w:rPr>
        <w:t>сертификаты</w:t>
      </w:r>
      <w:proofErr w:type="spellEnd"/>
      <w:r w:rsidRPr="008A3736">
        <w:rPr>
          <w:sz w:val="24"/>
          <w:szCs w:val="24"/>
          <w:lang w:val="ru-RU"/>
        </w:rPr>
        <w:t>) по каждому из основных видов профессиональной деятельности и прохождении учебной и производстве</w:t>
      </w:r>
      <w:r w:rsidRPr="008A3736">
        <w:rPr>
          <w:sz w:val="24"/>
          <w:szCs w:val="24"/>
          <w:lang w:val="ru-RU"/>
        </w:rPr>
        <w:t>н</w:t>
      </w:r>
      <w:r w:rsidRPr="008A3736">
        <w:rPr>
          <w:sz w:val="24"/>
          <w:szCs w:val="24"/>
          <w:lang w:val="ru-RU"/>
        </w:rPr>
        <w:t>ной практики (дневник с отметками о прохождении практики)</w:t>
      </w:r>
      <w:r w:rsidR="00A12682" w:rsidRPr="008A3736">
        <w:rPr>
          <w:sz w:val="24"/>
          <w:szCs w:val="24"/>
          <w:lang w:val="ru-RU"/>
        </w:rPr>
        <w:t xml:space="preserve"> (портфолио)</w:t>
      </w:r>
      <w:r w:rsidRPr="008A3736">
        <w:rPr>
          <w:sz w:val="24"/>
          <w:szCs w:val="24"/>
          <w:lang w:val="ru-RU"/>
        </w:rPr>
        <w:t>.     Государственная (итоговая) аттестация включает защиту в</w:t>
      </w:r>
      <w:r w:rsidRPr="008A3736">
        <w:rPr>
          <w:sz w:val="24"/>
          <w:szCs w:val="24"/>
          <w:lang w:val="ru-RU"/>
        </w:rPr>
        <w:t>ы</w:t>
      </w:r>
      <w:r w:rsidRPr="008A3736">
        <w:rPr>
          <w:sz w:val="24"/>
          <w:szCs w:val="24"/>
          <w:lang w:val="ru-RU"/>
        </w:rPr>
        <w:t>пускной квалификационной работы.          Защита выпускной квалификационной работы оценивается оценками «отлично», «хорошо», «удовлетворительно», «неудовлетворительно».</w:t>
      </w:r>
    </w:p>
    <w:p w:rsidR="00C6559E" w:rsidRPr="008A3736" w:rsidRDefault="00C6559E">
      <w:pPr>
        <w:jc w:val="center"/>
        <w:rPr>
          <w:sz w:val="24"/>
          <w:szCs w:val="24"/>
          <w:lang w:val="ru-RU"/>
        </w:rPr>
      </w:pPr>
    </w:p>
    <w:p w:rsidR="00C6559E" w:rsidRPr="008A3736" w:rsidRDefault="00C6559E">
      <w:pPr>
        <w:jc w:val="center"/>
        <w:rPr>
          <w:b/>
          <w:sz w:val="24"/>
          <w:szCs w:val="24"/>
          <w:lang w:val="ru-RU"/>
        </w:rPr>
      </w:pPr>
      <w:r w:rsidRPr="008A3736">
        <w:rPr>
          <w:b/>
          <w:sz w:val="24"/>
          <w:szCs w:val="24"/>
          <w:lang w:val="ru-RU"/>
        </w:rPr>
        <w:t>Формирование вариативной части ОПОП:</w:t>
      </w:r>
    </w:p>
    <w:p w:rsidR="00B43F11" w:rsidRPr="008A3736" w:rsidRDefault="00B43F11" w:rsidP="00B43F11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Образовательные результаты получены за счет вариативной составляющей,  указаны в программе учебных дисциплин соответствующих разделов и профессиональных модулей.</w:t>
      </w:r>
    </w:p>
    <w:p w:rsidR="00C6559E" w:rsidRPr="008A3736" w:rsidRDefault="00C6559E" w:rsidP="00B43F11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Согласно вариативной части произошло углубленное изучение дисциплин 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Вариативная часть в объеме 864 часа распределена по дисциплинам </w:t>
      </w:r>
      <w:proofErr w:type="spellStart"/>
      <w:r w:rsidRPr="008A3736">
        <w:rPr>
          <w:sz w:val="24"/>
          <w:szCs w:val="24"/>
          <w:lang w:val="ru-RU"/>
        </w:rPr>
        <w:t>общепрофессионального</w:t>
      </w:r>
      <w:proofErr w:type="spellEnd"/>
      <w:r w:rsidRPr="008A3736">
        <w:rPr>
          <w:sz w:val="24"/>
          <w:szCs w:val="24"/>
          <w:lang w:val="ru-RU"/>
        </w:rPr>
        <w:t xml:space="preserve"> цикла и модулям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20 ч на дисциплину «Математика»;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60часов на дисциплину «Инженерная графика »;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80 часов на дисциплину «Техническая механика »;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66 часов на дисциплину «Материаловедение »;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100 часов на дисциплину «Электротехника и электронная техника»»;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22 часов на дисциплину «Основы гидравлики и теплотехники»;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16часов на дисциплину «Основы агрономии ».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16часов на дисциплину «Основы зоотехнии ».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22часов на дисциплину «Основы экономики, менеджмента и маркетинга ».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16 часов на дисциплину «Правовые основы профессиональной деятельности ».</w:t>
      </w:r>
    </w:p>
    <w:p w:rsidR="00C6559E" w:rsidRPr="008A3736" w:rsidRDefault="00C6559E">
      <w:pPr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90 часов на дисциплину  «»</w:t>
      </w:r>
    </w:p>
    <w:p w:rsidR="0033393B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ПМ.01. Подготовка машин , механизмов, установок , приспособлений к работе , комплектование сборочных единиц -70 часов, в том числе МДК.01.01 « Назначение и общее устройство тракторов, автомобилей и сельскохозяйственных машин» -35 часов,</w:t>
      </w:r>
    </w:p>
    <w:p w:rsidR="00C6559E" w:rsidRPr="008A3736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МДК.01.02 « Подготовка тракторов и сельскохозяйственных машин и механизмов к работе»-35</w:t>
      </w:r>
    </w:p>
    <w:p w:rsidR="0033393B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ПМ.02. Эксплуатация сельскохозяйственной техники -100 часов , в том числе </w:t>
      </w:r>
    </w:p>
    <w:p w:rsidR="0033393B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МДК.02.01 Комплектование </w:t>
      </w:r>
      <w:proofErr w:type="spellStart"/>
      <w:r w:rsidRPr="008A3736">
        <w:rPr>
          <w:sz w:val="24"/>
          <w:szCs w:val="24"/>
          <w:lang w:val="ru-RU"/>
        </w:rPr>
        <w:t>машинно</w:t>
      </w:r>
      <w:proofErr w:type="spellEnd"/>
      <w:r w:rsidRPr="008A3736">
        <w:rPr>
          <w:sz w:val="24"/>
          <w:szCs w:val="24"/>
          <w:lang w:val="ru-RU"/>
        </w:rPr>
        <w:t>- тракторного агрегата для выполнения сельскохозяйственных работ-50 часа,</w:t>
      </w:r>
    </w:p>
    <w:p w:rsidR="0033393B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МДК 02.02 «Технология механизированных работ в растениеводстве «-25часов , </w:t>
      </w:r>
    </w:p>
    <w:p w:rsidR="00C6559E" w:rsidRPr="008A3736" w:rsidRDefault="00C6559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МДК.02.03 « Технология механизированных работ в животноводстве»-25ч</w:t>
      </w:r>
    </w:p>
    <w:p w:rsidR="0033393B" w:rsidRDefault="0099020C" w:rsidP="0099020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ПМ.03. Техническое обслуживание и диагностирование неисправностей сельскохозяйственных машин и механизмов : ремонт отдельных деталей и узлов -180 часов, в том числе </w:t>
      </w:r>
    </w:p>
    <w:p w:rsidR="0033393B" w:rsidRDefault="0099020C" w:rsidP="0099020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 МДК .03.01 « Система технического обслуживания и ремонта сельскохозяйственных машин и механизмов «-100 часов, </w:t>
      </w:r>
    </w:p>
    <w:p w:rsidR="0099020C" w:rsidRPr="008A3736" w:rsidRDefault="0099020C" w:rsidP="0099020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МДК.03.02 « Технологические процессы ремонтного производства»- 80 часов </w:t>
      </w:r>
    </w:p>
    <w:p w:rsidR="0033393B" w:rsidRDefault="0099020C" w:rsidP="0099020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ПМ.04 Управление работами </w:t>
      </w:r>
      <w:proofErr w:type="spellStart"/>
      <w:r w:rsidRPr="008A3736">
        <w:rPr>
          <w:sz w:val="24"/>
          <w:szCs w:val="24"/>
          <w:lang w:val="ru-RU"/>
        </w:rPr>
        <w:t>машинно</w:t>
      </w:r>
      <w:proofErr w:type="spellEnd"/>
      <w:r w:rsidRPr="008A3736">
        <w:rPr>
          <w:sz w:val="24"/>
          <w:szCs w:val="24"/>
          <w:lang w:val="ru-RU"/>
        </w:rPr>
        <w:t xml:space="preserve">- тракторного парка сельскохозяйственной организации.-108, в том числе </w:t>
      </w:r>
    </w:p>
    <w:p w:rsidR="0099020C" w:rsidRPr="008A3736" w:rsidRDefault="0099020C" w:rsidP="0099020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 xml:space="preserve">МДК 04.01 « Управление структурным подразделением организации ( предприятия)-108 час </w:t>
      </w:r>
    </w:p>
    <w:p w:rsidR="00BC3C6C" w:rsidRPr="008A3736" w:rsidRDefault="00BC3C6C" w:rsidP="00BC3C6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A3736">
        <w:rPr>
          <w:sz w:val="24"/>
          <w:szCs w:val="24"/>
          <w:lang w:val="ru-RU"/>
        </w:rPr>
        <w:t>ПМ.05. Выполнение работ по профессии «</w:t>
      </w:r>
      <w:r>
        <w:rPr>
          <w:sz w:val="24"/>
          <w:szCs w:val="24"/>
          <w:lang w:val="ru-RU"/>
        </w:rPr>
        <w:t>Слесарь по ремонту сельскохозяйственных машин и оборудования</w:t>
      </w:r>
      <w:r w:rsidRPr="008A3736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-90 час.</w:t>
      </w:r>
    </w:p>
    <w:p w:rsidR="0099020C" w:rsidRPr="008A3736" w:rsidRDefault="0099020C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99020C" w:rsidRPr="008A3736" w:rsidRDefault="0099020C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sectPr w:rsidR="0099020C" w:rsidRPr="008A3736" w:rsidSect="008A3736">
      <w:headerReference w:type="first" r:id="rId9"/>
      <w:pgSz w:w="16838" w:h="11906" w:orient="landscape"/>
      <w:pgMar w:top="567" w:right="1134" w:bottom="79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0F" w:rsidRDefault="000A4C0F">
      <w:r>
        <w:separator/>
      </w:r>
    </w:p>
  </w:endnote>
  <w:endnote w:type="continuationSeparator" w:id="0">
    <w:p w:rsidR="000A4C0F" w:rsidRDefault="000A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0F" w:rsidRDefault="000A4C0F">
      <w:r>
        <w:separator/>
      </w:r>
    </w:p>
  </w:footnote>
  <w:footnote w:type="continuationSeparator" w:id="0">
    <w:p w:rsidR="000A4C0F" w:rsidRDefault="000A4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155"/>
      <w:gridCol w:w="3969"/>
      <w:gridCol w:w="3600"/>
    </w:tblGrid>
    <w:tr w:rsidR="00123B01">
      <w:trPr>
        <w:jc w:val="center"/>
      </w:trPr>
      <w:tc>
        <w:tcPr>
          <w:tcW w:w="2155" w:type="dxa"/>
        </w:tcPr>
        <w:p w:rsidR="00123B01" w:rsidRDefault="00123B0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1028700" cy="647700"/>
                <wp:effectExtent l="19050" t="0" r="0" b="0"/>
                <wp:docPr id="1" name="Рисунок 1" descr="BLANK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NK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3446" r="33446" b="431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123B01" w:rsidRDefault="00123B01">
          <w:pPr>
            <w:pStyle w:val="a3"/>
            <w:jc w:val="center"/>
          </w:pPr>
          <w:r>
            <w:t>Ульяновская государственная сельскохозяйственная академия</w:t>
          </w:r>
        </w:p>
      </w:tc>
      <w:tc>
        <w:tcPr>
          <w:tcW w:w="3600" w:type="dxa"/>
          <w:vAlign w:val="center"/>
        </w:tcPr>
        <w:p w:rsidR="00123B01" w:rsidRDefault="00123B01">
          <w:pPr>
            <w:pStyle w:val="a3"/>
            <w:jc w:val="center"/>
            <w:rPr>
              <w:sz w:val="20"/>
            </w:rPr>
          </w:pPr>
          <w:r>
            <w:rPr>
              <w:sz w:val="20"/>
            </w:rPr>
            <w:t>СПК</w:t>
          </w:r>
        </w:p>
        <w:p w:rsidR="00123B01" w:rsidRDefault="00123B01">
          <w:pPr>
            <w:pStyle w:val="a3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оПП</w:t>
          </w:r>
          <w:proofErr w:type="spellEnd"/>
          <w:r>
            <w:rPr>
              <w:sz w:val="20"/>
            </w:rPr>
            <w:t xml:space="preserve"> (20) 11.2008.</w:t>
          </w:r>
        </w:p>
      </w:tc>
    </w:tr>
    <w:tr w:rsidR="00123B01">
      <w:trPr>
        <w:jc w:val="center"/>
      </w:trPr>
      <w:tc>
        <w:tcPr>
          <w:tcW w:w="6124" w:type="dxa"/>
          <w:gridSpan w:val="2"/>
          <w:vAlign w:val="center"/>
        </w:tcPr>
        <w:p w:rsidR="00123B01" w:rsidRDefault="00123B01">
          <w:pPr>
            <w:pStyle w:val="a3"/>
            <w:rPr>
              <w:sz w:val="20"/>
            </w:rPr>
          </w:pPr>
          <w:r>
            <w:rPr>
              <w:sz w:val="20"/>
            </w:rPr>
            <w:t>Экземпляр №______</w:t>
          </w:r>
        </w:p>
      </w:tc>
      <w:tc>
        <w:tcPr>
          <w:tcW w:w="3600" w:type="dxa"/>
        </w:tcPr>
        <w:p w:rsidR="00123B01" w:rsidRDefault="00123B01">
          <w:pPr>
            <w:pStyle w:val="a3"/>
            <w:rPr>
              <w:sz w:val="20"/>
            </w:rPr>
          </w:pPr>
          <w:r>
            <w:rPr>
              <w:sz w:val="20"/>
            </w:rPr>
            <w:t>лист ____</w:t>
          </w:r>
        </w:p>
        <w:p w:rsidR="00123B01" w:rsidRDefault="00123B01">
          <w:pPr>
            <w:pStyle w:val="a3"/>
            <w:rPr>
              <w:sz w:val="20"/>
            </w:rPr>
          </w:pPr>
          <w:r>
            <w:rPr>
              <w:sz w:val="20"/>
            </w:rPr>
            <w:t>Всего листов ________</w:t>
          </w:r>
        </w:p>
      </w:tc>
    </w:tr>
  </w:tbl>
  <w:p w:rsidR="00123B01" w:rsidRDefault="00123B01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4D12A0"/>
    <w:multiLevelType w:val="hybridMultilevel"/>
    <w:tmpl w:val="7E4A526C"/>
    <w:lvl w:ilvl="0" w:tplc="6E22ABD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17F454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542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047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2A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C9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4D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AD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8CE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0806C0"/>
    <w:multiLevelType w:val="multilevel"/>
    <w:tmpl w:val="7D327B42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6"/>
        </w:tabs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6"/>
        </w:tabs>
        <w:ind w:left="7616" w:hanging="2160"/>
      </w:pPr>
      <w:rPr>
        <w:rFonts w:hint="default"/>
      </w:rPr>
    </w:lvl>
  </w:abstractNum>
  <w:abstractNum w:abstractNumId="7">
    <w:nsid w:val="07376EA1"/>
    <w:multiLevelType w:val="singleLevel"/>
    <w:tmpl w:val="D714BA14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0BD1026A"/>
    <w:multiLevelType w:val="hybridMultilevel"/>
    <w:tmpl w:val="7464B67A"/>
    <w:lvl w:ilvl="0" w:tplc="D6727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65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E1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A9B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EB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2C6B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88D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A64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B06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5822CC"/>
    <w:multiLevelType w:val="singleLevel"/>
    <w:tmpl w:val="41223FFC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10">
    <w:nsid w:val="162B20ED"/>
    <w:multiLevelType w:val="singleLevel"/>
    <w:tmpl w:val="A2365C3C"/>
    <w:lvl w:ilvl="0">
      <w:start w:val="1"/>
      <w:numFmt w:val="decimal"/>
      <w:lvlText w:val="4.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19A45BD1"/>
    <w:multiLevelType w:val="singleLevel"/>
    <w:tmpl w:val="6DF2371C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2">
    <w:nsid w:val="1B413F5F"/>
    <w:multiLevelType w:val="hybridMultilevel"/>
    <w:tmpl w:val="AABC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7661F"/>
    <w:multiLevelType w:val="hybridMultilevel"/>
    <w:tmpl w:val="1248BB0E"/>
    <w:lvl w:ilvl="0" w:tplc="49BE7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EE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9A0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60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4E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909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03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C7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68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364AF1"/>
    <w:multiLevelType w:val="hybridMultilevel"/>
    <w:tmpl w:val="7C541744"/>
    <w:lvl w:ilvl="0" w:tplc="FAF4E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2C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FDCE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4B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01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0F01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6F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C9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B686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01271A"/>
    <w:multiLevelType w:val="singleLevel"/>
    <w:tmpl w:val="1FD82CC0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  <w:b/>
        <w:bCs/>
      </w:rPr>
    </w:lvl>
  </w:abstractNum>
  <w:abstractNum w:abstractNumId="16">
    <w:nsid w:val="42B71D22"/>
    <w:multiLevelType w:val="hybridMultilevel"/>
    <w:tmpl w:val="7F7678B6"/>
    <w:lvl w:ilvl="0" w:tplc="C99E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8F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C49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8E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AC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A81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490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07D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8D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4797B"/>
    <w:multiLevelType w:val="hybridMultilevel"/>
    <w:tmpl w:val="623AB66E"/>
    <w:lvl w:ilvl="0" w:tplc="52B6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CB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BCB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187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E9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C9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24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67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46F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E54373"/>
    <w:multiLevelType w:val="singleLevel"/>
    <w:tmpl w:val="CBEA7A48"/>
    <w:lvl w:ilvl="0">
      <w:start w:val="1"/>
      <w:numFmt w:val="decimal"/>
      <w:lvlText w:val="4.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9">
    <w:nsid w:val="50E809DF"/>
    <w:multiLevelType w:val="hybridMultilevel"/>
    <w:tmpl w:val="DAA8E68C"/>
    <w:lvl w:ilvl="0" w:tplc="F932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0C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83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8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8F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81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A4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44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A1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B2D24"/>
    <w:multiLevelType w:val="singleLevel"/>
    <w:tmpl w:val="0DFC0274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1">
    <w:nsid w:val="57F403A4"/>
    <w:multiLevelType w:val="hybridMultilevel"/>
    <w:tmpl w:val="1898D1C8"/>
    <w:lvl w:ilvl="0" w:tplc="046020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A4EA04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669F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91EB86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27FEBE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480765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3CA72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F7265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FA012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99C0BBB"/>
    <w:multiLevelType w:val="multilevel"/>
    <w:tmpl w:val="7D327B42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6"/>
        </w:tabs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6"/>
        </w:tabs>
        <w:ind w:left="7616" w:hanging="2160"/>
      </w:pPr>
      <w:rPr>
        <w:rFonts w:hint="default"/>
      </w:rPr>
    </w:lvl>
  </w:abstractNum>
  <w:abstractNum w:abstractNumId="23">
    <w:nsid w:val="5B952E37"/>
    <w:multiLevelType w:val="singleLevel"/>
    <w:tmpl w:val="41A82FE8"/>
    <w:lvl w:ilvl="0">
      <w:start w:val="1"/>
      <w:numFmt w:val="decimal"/>
      <w:lvlText w:val="4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5BEC3D72"/>
    <w:multiLevelType w:val="hybridMultilevel"/>
    <w:tmpl w:val="1CA07808"/>
    <w:lvl w:ilvl="0" w:tplc="CDBC28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C94F8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61AC80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3768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05459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D122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286E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D5A09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E5069D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4753963"/>
    <w:multiLevelType w:val="hybridMultilevel"/>
    <w:tmpl w:val="B86E0842"/>
    <w:lvl w:ilvl="0" w:tplc="95CC2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E2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F08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E6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CC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3CF4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3A9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4C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620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437D72"/>
    <w:multiLevelType w:val="singleLevel"/>
    <w:tmpl w:val="A20AF7A4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11"/>
  </w:num>
  <w:num w:numId="13">
    <w:abstractNumId w:val="23"/>
  </w:num>
  <w:num w:numId="14">
    <w:abstractNumId w:val="10"/>
  </w:num>
  <w:num w:numId="15">
    <w:abstractNumId w:val="13"/>
  </w:num>
  <w:num w:numId="16">
    <w:abstractNumId w:val="22"/>
  </w:num>
  <w:num w:numId="17">
    <w:abstractNumId w:val="6"/>
  </w:num>
  <w:num w:numId="18">
    <w:abstractNumId w:val="10"/>
    <w:lvlOverride w:ilvl="0">
      <w:lvl w:ilvl="0">
        <w:start w:val="3"/>
        <w:numFmt w:val="decimal"/>
        <w:lvlText w:val="4.4.%1.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0"/>
  </w:num>
  <w:num w:numId="20">
    <w:abstractNumId w:val="18"/>
  </w:num>
  <w:num w:numId="21">
    <w:abstractNumId w:val="18"/>
    <w:lvlOverride w:ilvl="0">
      <w:lvl w:ilvl="0">
        <w:start w:val="1"/>
        <w:numFmt w:val="decimal"/>
        <w:lvlText w:val="4.3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24"/>
  </w:num>
  <w:num w:numId="24">
    <w:abstractNumId w:val="21"/>
  </w:num>
  <w:num w:numId="25">
    <w:abstractNumId w:val="16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4"/>
  </w:num>
  <w:num w:numId="29">
    <w:abstractNumId w:val="1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762"/>
    <w:rsid w:val="00017F0D"/>
    <w:rsid w:val="000375CF"/>
    <w:rsid w:val="00041416"/>
    <w:rsid w:val="000510CE"/>
    <w:rsid w:val="00084443"/>
    <w:rsid w:val="000972B1"/>
    <w:rsid w:val="000A4C0F"/>
    <w:rsid w:val="00123B01"/>
    <w:rsid w:val="00147C9D"/>
    <w:rsid w:val="00151266"/>
    <w:rsid w:val="00154B61"/>
    <w:rsid w:val="001755BB"/>
    <w:rsid w:val="00175C3E"/>
    <w:rsid w:val="00180E4A"/>
    <w:rsid w:val="00184EE6"/>
    <w:rsid w:val="00185361"/>
    <w:rsid w:val="00225155"/>
    <w:rsid w:val="002270FA"/>
    <w:rsid w:val="002927F7"/>
    <w:rsid w:val="00293806"/>
    <w:rsid w:val="002F3E69"/>
    <w:rsid w:val="00304ECE"/>
    <w:rsid w:val="0033393B"/>
    <w:rsid w:val="00335FFE"/>
    <w:rsid w:val="00360428"/>
    <w:rsid w:val="003E109A"/>
    <w:rsid w:val="003E45A4"/>
    <w:rsid w:val="00411E74"/>
    <w:rsid w:val="00416A37"/>
    <w:rsid w:val="00425354"/>
    <w:rsid w:val="00431A3C"/>
    <w:rsid w:val="00456CF2"/>
    <w:rsid w:val="00463E27"/>
    <w:rsid w:val="004C71A6"/>
    <w:rsid w:val="004E1BFF"/>
    <w:rsid w:val="005325F4"/>
    <w:rsid w:val="00561A21"/>
    <w:rsid w:val="005657EC"/>
    <w:rsid w:val="00567762"/>
    <w:rsid w:val="005A2AA0"/>
    <w:rsid w:val="005A7FE5"/>
    <w:rsid w:val="005B2642"/>
    <w:rsid w:val="005D09D3"/>
    <w:rsid w:val="00624C0E"/>
    <w:rsid w:val="006323B3"/>
    <w:rsid w:val="0066480C"/>
    <w:rsid w:val="00675306"/>
    <w:rsid w:val="006869B9"/>
    <w:rsid w:val="006B20FA"/>
    <w:rsid w:val="006B7749"/>
    <w:rsid w:val="006C508B"/>
    <w:rsid w:val="006D138D"/>
    <w:rsid w:val="006F430C"/>
    <w:rsid w:val="00701C4B"/>
    <w:rsid w:val="00701E6F"/>
    <w:rsid w:val="00726C3C"/>
    <w:rsid w:val="00741CAC"/>
    <w:rsid w:val="007776DF"/>
    <w:rsid w:val="00791FB8"/>
    <w:rsid w:val="007B3B89"/>
    <w:rsid w:val="007E1C00"/>
    <w:rsid w:val="00800562"/>
    <w:rsid w:val="00852D28"/>
    <w:rsid w:val="00875762"/>
    <w:rsid w:val="00886B7E"/>
    <w:rsid w:val="008944FF"/>
    <w:rsid w:val="008A3736"/>
    <w:rsid w:val="008B0C31"/>
    <w:rsid w:val="008C25E1"/>
    <w:rsid w:val="008E4015"/>
    <w:rsid w:val="008F60AF"/>
    <w:rsid w:val="00913562"/>
    <w:rsid w:val="0095269C"/>
    <w:rsid w:val="00972D0C"/>
    <w:rsid w:val="0099020C"/>
    <w:rsid w:val="009E1757"/>
    <w:rsid w:val="009E695F"/>
    <w:rsid w:val="00A11F40"/>
    <w:rsid w:val="00A12682"/>
    <w:rsid w:val="00A57D85"/>
    <w:rsid w:val="00AC0422"/>
    <w:rsid w:val="00AF0B5E"/>
    <w:rsid w:val="00B01EF4"/>
    <w:rsid w:val="00B43F11"/>
    <w:rsid w:val="00B77A66"/>
    <w:rsid w:val="00BA4EC8"/>
    <w:rsid w:val="00BC3C6C"/>
    <w:rsid w:val="00BF2D7D"/>
    <w:rsid w:val="00C01370"/>
    <w:rsid w:val="00C6559E"/>
    <w:rsid w:val="00C774F0"/>
    <w:rsid w:val="00C90FEF"/>
    <w:rsid w:val="00C9404F"/>
    <w:rsid w:val="00C95F0E"/>
    <w:rsid w:val="00C971B8"/>
    <w:rsid w:val="00CA3334"/>
    <w:rsid w:val="00CD254A"/>
    <w:rsid w:val="00CF7456"/>
    <w:rsid w:val="00D01EFC"/>
    <w:rsid w:val="00D261AE"/>
    <w:rsid w:val="00D27667"/>
    <w:rsid w:val="00D35CFC"/>
    <w:rsid w:val="00D45492"/>
    <w:rsid w:val="00D5263F"/>
    <w:rsid w:val="00D72854"/>
    <w:rsid w:val="00D87CF2"/>
    <w:rsid w:val="00DC18E8"/>
    <w:rsid w:val="00DD0CCE"/>
    <w:rsid w:val="00E31E87"/>
    <w:rsid w:val="00E32223"/>
    <w:rsid w:val="00E64B2D"/>
    <w:rsid w:val="00E872A8"/>
    <w:rsid w:val="00EC7260"/>
    <w:rsid w:val="00EF3C6D"/>
    <w:rsid w:val="00F42654"/>
    <w:rsid w:val="00F723B2"/>
    <w:rsid w:val="00FA2DCE"/>
    <w:rsid w:val="00FD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15"/>
    <w:rPr>
      <w:lang w:val="en-US"/>
    </w:rPr>
  </w:style>
  <w:style w:type="paragraph" w:styleId="1">
    <w:name w:val="heading 1"/>
    <w:basedOn w:val="a"/>
    <w:next w:val="a"/>
    <w:qFormat/>
    <w:rsid w:val="008E40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4015"/>
    <w:pPr>
      <w:keepNext/>
      <w:ind w:right="-57" w:firstLine="720"/>
      <w:jc w:val="both"/>
      <w:outlineLvl w:val="1"/>
    </w:pPr>
    <w:rPr>
      <w:rFonts w:ascii="Arial" w:hAnsi="Arial" w:cs="Arial"/>
      <w:b/>
      <w:bCs/>
      <w:sz w:val="24"/>
      <w:szCs w:val="24"/>
      <w:lang w:val="ru-RU"/>
    </w:rPr>
  </w:style>
  <w:style w:type="paragraph" w:styleId="3">
    <w:name w:val="heading 3"/>
    <w:basedOn w:val="a"/>
    <w:next w:val="a"/>
    <w:qFormat/>
    <w:rsid w:val="008E4015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lang w:val="ru-RU" w:eastAsia="ar-SA"/>
    </w:rPr>
  </w:style>
  <w:style w:type="paragraph" w:styleId="4">
    <w:name w:val="heading 4"/>
    <w:basedOn w:val="a"/>
    <w:next w:val="a"/>
    <w:qFormat/>
    <w:rsid w:val="008E40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E4015"/>
    <w:pPr>
      <w:keepNext/>
      <w:shd w:val="clear" w:color="auto" w:fill="FFFFFF"/>
      <w:suppressAutoHyphens/>
      <w:ind w:left="244"/>
      <w:outlineLvl w:val="4"/>
    </w:pPr>
    <w:rPr>
      <w:b/>
      <w:sz w:val="18"/>
      <w:lang w:val="ru-RU" w:eastAsia="ar-SA"/>
    </w:rPr>
  </w:style>
  <w:style w:type="paragraph" w:styleId="6">
    <w:name w:val="heading 6"/>
    <w:basedOn w:val="a"/>
    <w:next w:val="a"/>
    <w:qFormat/>
    <w:rsid w:val="008E4015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lang w:val="ru-RU" w:eastAsia="ar-SA"/>
    </w:rPr>
  </w:style>
  <w:style w:type="paragraph" w:styleId="9">
    <w:name w:val="heading 9"/>
    <w:basedOn w:val="a"/>
    <w:next w:val="a"/>
    <w:qFormat/>
    <w:rsid w:val="008E40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E4015"/>
    <w:rPr>
      <w:lang w:val="en-US"/>
    </w:rPr>
  </w:style>
  <w:style w:type="paragraph" w:customStyle="1" w:styleId="Default">
    <w:name w:val="Default"/>
    <w:rsid w:val="008E40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aoieeeieiioeooe">
    <w:name w:val="Aa?oiee eieiioeooe"/>
    <w:basedOn w:val="Iauiue"/>
    <w:rsid w:val="008E4015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0">
    <w:name w:val="Body Text Indent 2"/>
    <w:basedOn w:val="a"/>
    <w:semiHidden/>
    <w:rsid w:val="008E4015"/>
    <w:pPr>
      <w:spacing w:line="360" w:lineRule="auto"/>
      <w:ind w:firstLine="709"/>
      <w:jc w:val="both"/>
    </w:pPr>
    <w:rPr>
      <w:sz w:val="24"/>
      <w:szCs w:val="24"/>
      <w:lang w:val="ru-RU"/>
    </w:rPr>
  </w:style>
  <w:style w:type="paragraph" w:styleId="a3">
    <w:name w:val="header"/>
    <w:basedOn w:val="a"/>
    <w:semiHidden/>
    <w:rsid w:val="008E4015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styleId="30">
    <w:name w:val="Body Text Indent 3"/>
    <w:basedOn w:val="a"/>
    <w:semiHidden/>
    <w:rsid w:val="008E4015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Iauiue"/>
    <w:next w:val="Iauiue"/>
    <w:rsid w:val="008E4015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4">
    <w:name w:val="Body Text Indent"/>
    <w:basedOn w:val="a"/>
    <w:semiHidden/>
    <w:rsid w:val="008E4015"/>
    <w:pPr>
      <w:spacing w:after="120"/>
      <w:ind w:left="283"/>
    </w:pPr>
  </w:style>
  <w:style w:type="paragraph" w:styleId="a5">
    <w:name w:val="footer"/>
    <w:basedOn w:val="a"/>
    <w:semiHidden/>
    <w:rsid w:val="008E401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E4015"/>
    <w:rPr>
      <w:rFonts w:ascii="Tahoma" w:hAnsi="Tahoma" w:cs="Calibri"/>
      <w:sz w:val="16"/>
      <w:szCs w:val="16"/>
    </w:rPr>
  </w:style>
  <w:style w:type="paragraph" w:styleId="a7">
    <w:name w:val="Body Text"/>
    <w:basedOn w:val="a"/>
    <w:semiHidden/>
    <w:rsid w:val="008E4015"/>
    <w:pPr>
      <w:spacing w:after="120"/>
    </w:pPr>
  </w:style>
  <w:style w:type="paragraph" w:customStyle="1" w:styleId="a8">
    <w:name w:val="Пункты"/>
    <w:basedOn w:val="a"/>
    <w:rsid w:val="008E4015"/>
    <w:pPr>
      <w:ind w:firstLine="567"/>
      <w:jc w:val="both"/>
    </w:pPr>
    <w:rPr>
      <w:sz w:val="28"/>
      <w:szCs w:val="24"/>
      <w:lang w:val="ru-RU"/>
    </w:rPr>
  </w:style>
  <w:style w:type="paragraph" w:customStyle="1" w:styleId="10">
    <w:name w:val="Обычный1"/>
    <w:rsid w:val="008E4015"/>
    <w:pPr>
      <w:widowControl w:val="0"/>
      <w:jc w:val="center"/>
    </w:pPr>
    <w:rPr>
      <w:b/>
      <w:bCs/>
      <w:snapToGrid w:val="0"/>
      <w:sz w:val="28"/>
    </w:rPr>
  </w:style>
  <w:style w:type="paragraph" w:customStyle="1" w:styleId="a9">
    <w:name w:val="Знак Знак Знак"/>
    <w:basedOn w:val="a"/>
    <w:rsid w:val="008E4015"/>
    <w:pPr>
      <w:spacing w:after="160" w:line="240" w:lineRule="exact"/>
    </w:pPr>
    <w:rPr>
      <w:rFonts w:ascii="Verdana" w:hAnsi="Verdana"/>
      <w:lang w:val="ru-RU"/>
    </w:rPr>
  </w:style>
  <w:style w:type="paragraph" w:customStyle="1" w:styleId="aa">
    <w:name w:val="Знак Знак Знак Знак"/>
    <w:basedOn w:val="a"/>
    <w:rsid w:val="008E4015"/>
    <w:pPr>
      <w:pageBreakBefore/>
      <w:spacing w:after="160" w:line="360" w:lineRule="auto"/>
    </w:pPr>
    <w:rPr>
      <w:sz w:val="28"/>
      <w:lang w:eastAsia="en-US"/>
    </w:rPr>
  </w:style>
  <w:style w:type="paragraph" w:customStyle="1" w:styleId="Style14">
    <w:name w:val="Style14"/>
    <w:basedOn w:val="a"/>
    <w:rsid w:val="008E4015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"/>
    <w:rsid w:val="008E401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4">
    <w:name w:val="Style84"/>
    <w:basedOn w:val="a"/>
    <w:rsid w:val="008E4015"/>
    <w:pPr>
      <w:widowControl w:val="0"/>
      <w:autoSpaceDE w:val="0"/>
      <w:autoSpaceDN w:val="0"/>
      <w:adjustRightInd w:val="0"/>
      <w:spacing w:line="269" w:lineRule="exact"/>
      <w:ind w:firstLine="528"/>
    </w:pPr>
    <w:rPr>
      <w:sz w:val="24"/>
      <w:szCs w:val="24"/>
      <w:lang w:val="ru-RU"/>
    </w:rPr>
  </w:style>
  <w:style w:type="character" w:customStyle="1" w:styleId="FontStyle141">
    <w:name w:val="Font Style141"/>
    <w:basedOn w:val="a0"/>
    <w:rsid w:val="008E401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8E4015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ru-RU"/>
    </w:rPr>
  </w:style>
  <w:style w:type="paragraph" w:customStyle="1" w:styleId="11">
    <w:name w:val="Знак Знак Знак1"/>
    <w:basedOn w:val="a"/>
    <w:rsid w:val="008E4015"/>
    <w:pPr>
      <w:spacing w:after="160" w:line="240" w:lineRule="exact"/>
    </w:pPr>
    <w:rPr>
      <w:rFonts w:ascii="Verdana" w:hAnsi="Verdana"/>
      <w:lang w:val="ru-RU"/>
    </w:rPr>
  </w:style>
  <w:style w:type="paragraph" w:customStyle="1" w:styleId="Style43">
    <w:name w:val="Style43"/>
    <w:basedOn w:val="a"/>
    <w:rsid w:val="008E4015"/>
    <w:pPr>
      <w:widowControl w:val="0"/>
      <w:autoSpaceDE w:val="0"/>
      <w:autoSpaceDN w:val="0"/>
      <w:adjustRightInd w:val="0"/>
      <w:spacing w:line="202" w:lineRule="exact"/>
      <w:ind w:hanging="197"/>
    </w:pPr>
    <w:rPr>
      <w:sz w:val="24"/>
      <w:szCs w:val="24"/>
      <w:lang w:val="ru-RU"/>
    </w:rPr>
  </w:style>
  <w:style w:type="character" w:customStyle="1" w:styleId="FontStyle52">
    <w:name w:val="Font Style52"/>
    <w:basedOn w:val="a0"/>
    <w:rsid w:val="008E4015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22">
    <w:name w:val="Style22"/>
    <w:basedOn w:val="a"/>
    <w:rsid w:val="008E401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8E4015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FR2">
    <w:name w:val="FR2"/>
    <w:rsid w:val="008E4015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8E4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015"/>
    <w:pPr>
      <w:widowControl w:val="0"/>
      <w:autoSpaceDE w:val="0"/>
      <w:autoSpaceDN w:val="0"/>
      <w:adjustRightInd w:val="0"/>
    </w:pPr>
    <w:rPr>
      <w:rFonts w:ascii="Courier New" w:hAnsi="Courier New" w:cs="Wingdings"/>
    </w:rPr>
  </w:style>
  <w:style w:type="paragraph" w:customStyle="1" w:styleId="110">
    <w:name w:val="Заголовок 11"/>
    <w:basedOn w:val="10"/>
    <w:next w:val="10"/>
    <w:rsid w:val="008E4015"/>
    <w:pPr>
      <w:keepNext/>
      <w:widowControl/>
      <w:outlineLvl w:val="0"/>
    </w:pPr>
    <w:rPr>
      <w:b w:val="0"/>
      <w:bCs w:val="0"/>
      <w:snapToGrid/>
      <w:sz w:val="24"/>
    </w:rPr>
  </w:style>
  <w:style w:type="paragraph" w:styleId="21">
    <w:name w:val="Body Text 2"/>
    <w:basedOn w:val="a"/>
    <w:semiHidden/>
    <w:rsid w:val="008E4015"/>
    <w:pPr>
      <w:spacing w:after="120" w:line="480" w:lineRule="auto"/>
    </w:pPr>
  </w:style>
  <w:style w:type="paragraph" w:customStyle="1" w:styleId="210">
    <w:name w:val="Основной текст 21"/>
    <w:basedOn w:val="10"/>
    <w:rsid w:val="008E4015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0"/>
    <w:next w:val="10"/>
    <w:rsid w:val="008E4015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0"/>
    <w:next w:val="10"/>
    <w:rsid w:val="008E4015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71">
    <w:name w:val="Заголовок 71"/>
    <w:basedOn w:val="10"/>
    <w:next w:val="10"/>
    <w:rsid w:val="008E4015"/>
    <w:pPr>
      <w:keepNext/>
      <w:widowControl/>
      <w:jc w:val="both"/>
      <w:outlineLvl w:val="6"/>
    </w:pPr>
    <w:rPr>
      <w:b w:val="0"/>
      <w:bCs w:val="0"/>
      <w:snapToGrid/>
      <w:sz w:val="24"/>
    </w:rPr>
  </w:style>
  <w:style w:type="paragraph" w:customStyle="1" w:styleId="31">
    <w:name w:val="Заголовок 31"/>
    <w:basedOn w:val="10"/>
    <w:next w:val="10"/>
    <w:rsid w:val="008E4015"/>
    <w:pPr>
      <w:keepNext/>
      <w:widowControl/>
      <w:jc w:val="both"/>
      <w:outlineLvl w:val="2"/>
    </w:pPr>
    <w:rPr>
      <w:bCs w:val="0"/>
      <w:i/>
      <w:snapToGrid/>
      <w:sz w:val="24"/>
    </w:rPr>
  </w:style>
  <w:style w:type="character" w:styleId="ab">
    <w:name w:val="Strong"/>
    <w:basedOn w:val="a0"/>
    <w:qFormat/>
    <w:rsid w:val="008E4015"/>
    <w:rPr>
      <w:b/>
      <w:bCs/>
    </w:rPr>
  </w:style>
  <w:style w:type="table" w:styleId="ac">
    <w:name w:val="Table Grid"/>
    <w:basedOn w:val="a1"/>
    <w:uiPriority w:val="59"/>
    <w:rsid w:val="000414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A3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371F-8D0D-4C3A-B6EC-B622A740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UGSHA</Company>
  <LinksUpToDate>false</LinksUpToDate>
  <CharactersWithSpaces>23216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shlenkin</dc:creator>
  <cp:keywords/>
  <dc:description/>
  <cp:lastModifiedBy>Андрей</cp:lastModifiedBy>
  <cp:revision>33</cp:revision>
  <cp:lastPrinted>2015-04-14T09:51:00Z</cp:lastPrinted>
  <dcterms:created xsi:type="dcterms:W3CDTF">2011-09-05T17:57:00Z</dcterms:created>
  <dcterms:modified xsi:type="dcterms:W3CDTF">2017-11-10T10:17:00Z</dcterms:modified>
</cp:coreProperties>
</file>